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126D" w14:textId="77777777" w:rsidR="00C81557" w:rsidRPr="008B1756" w:rsidRDefault="00B448FA">
      <w:pPr>
        <w:jc w:val="center"/>
        <w:rPr>
          <w:rStyle w:val="Strong"/>
          <w:sz w:val="28"/>
          <w:szCs w:val="28"/>
          <w:lang w:val="en-GB"/>
        </w:rPr>
      </w:pPr>
      <w:r w:rsidRPr="008B1756">
        <w:rPr>
          <w:rStyle w:val="Strong"/>
          <w:sz w:val="28"/>
          <w:szCs w:val="28"/>
          <w:lang w:val="en-GB"/>
        </w:rPr>
        <w:t>CANCELLATION</w:t>
      </w:r>
    </w:p>
    <w:p w14:paraId="67D8B1F1" w14:textId="436577D8" w:rsidR="00B448FA" w:rsidRPr="008B1756" w:rsidRDefault="00422600" w:rsidP="008A3F4C">
      <w:pPr>
        <w:jc w:val="center"/>
        <w:rPr>
          <w:rStyle w:val="Strong"/>
          <w:sz w:val="28"/>
          <w:szCs w:val="28"/>
          <w:lang w:val="en-GB"/>
        </w:rPr>
      </w:pPr>
      <w:r w:rsidRPr="008B1756">
        <w:rPr>
          <w:rStyle w:val="Strong"/>
          <w:sz w:val="28"/>
          <w:szCs w:val="28"/>
          <w:lang w:val="en-GB"/>
        </w:rPr>
        <w:t>O</w:t>
      </w:r>
      <w:r w:rsidR="00B448FA" w:rsidRPr="008B1756">
        <w:rPr>
          <w:rStyle w:val="Strong"/>
          <w:sz w:val="28"/>
          <w:szCs w:val="28"/>
          <w:lang w:val="en-GB"/>
        </w:rPr>
        <w:t xml:space="preserve">F A </w:t>
      </w:r>
      <w:r w:rsidR="00300B03">
        <w:rPr>
          <w:rStyle w:val="Strong"/>
          <w:sz w:val="28"/>
          <w:szCs w:val="28"/>
          <w:lang w:val="en-GB"/>
        </w:rPr>
        <w:t>SUPPLY</w:t>
      </w:r>
    </w:p>
    <w:p w14:paraId="56F478BE" w14:textId="307DDDFB" w:rsidR="00496969" w:rsidRDefault="00300B03" w:rsidP="00300B03">
      <w:pPr>
        <w:ind w:left="851" w:hanging="567"/>
        <w:jc w:val="center"/>
        <w:outlineLvl w:val="0"/>
        <w:rPr>
          <w:rStyle w:val="Strong"/>
          <w:sz w:val="28"/>
          <w:szCs w:val="28"/>
          <w:lang w:val="en-GB"/>
        </w:rPr>
      </w:pPr>
      <w:r w:rsidRPr="00300B03">
        <w:rPr>
          <w:rStyle w:val="Strong"/>
          <w:sz w:val="28"/>
          <w:szCs w:val="28"/>
          <w:lang w:val="en-GB"/>
        </w:rPr>
        <w:t>Supply specialized vehicles</w:t>
      </w:r>
    </w:p>
    <w:p w14:paraId="67B9B994" w14:textId="77777777" w:rsidR="00300B03" w:rsidRPr="008B1756" w:rsidRDefault="00300B03" w:rsidP="00300B03">
      <w:pPr>
        <w:ind w:left="851" w:hanging="567"/>
        <w:jc w:val="center"/>
        <w:outlineLvl w:val="0"/>
        <w:rPr>
          <w:rStyle w:val="Strong"/>
          <w:sz w:val="22"/>
          <w:szCs w:val="22"/>
          <w:lang w:val="en-GB"/>
        </w:rPr>
      </w:pPr>
    </w:p>
    <w:p w14:paraId="7BC90695" w14:textId="77777777" w:rsidR="00B448FA" w:rsidRPr="008B1756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8B1756">
        <w:rPr>
          <w:rStyle w:val="Strong"/>
          <w:sz w:val="22"/>
          <w:szCs w:val="22"/>
          <w:lang w:val="en-GB"/>
        </w:rPr>
        <w:t>1.</w:t>
      </w:r>
      <w:r w:rsidRPr="008B1756">
        <w:rPr>
          <w:rStyle w:val="Strong"/>
          <w:sz w:val="22"/>
          <w:szCs w:val="22"/>
          <w:lang w:val="en-GB"/>
        </w:rPr>
        <w:tab/>
        <w:t>Publication reference</w:t>
      </w:r>
    </w:p>
    <w:p w14:paraId="6A0E821B" w14:textId="4CA65785" w:rsidR="00B448FA" w:rsidRPr="008B1756" w:rsidRDefault="009E411B">
      <w:pPr>
        <w:pStyle w:val="Blockquote"/>
        <w:ind w:left="284"/>
        <w:rPr>
          <w:sz w:val="22"/>
          <w:szCs w:val="22"/>
          <w:lang w:val="en-GB"/>
        </w:rPr>
      </w:pPr>
      <w:r w:rsidRPr="008B1756">
        <w:rPr>
          <w:sz w:val="22"/>
          <w:szCs w:val="22"/>
          <w:lang w:val="en-GB"/>
        </w:rPr>
        <w:t>CB007.2.31.131-T0</w:t>
      </w:r>
      <w:r w:rsidR="00300B03">
        <w:rPr>
          <w:sz w:val="22"/>
          <w:szCs w:val="22"/>
          <w:lang w:val="en-GB"/>
        </w:rPr>
        <w:t>2</w:t>
      </w:r>
    </w:p>
    <w:p w14:paraId="49A228F0" w14:textId="77777777" w:rsidR="00B448FA" w:rsidRPr="008B1756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8B1756">
        <w:rPr>
          <w:rStyle w:val="Strong"/>
          <w:sz w:val="22"/>
          <w:szCs w:val="22"/>
          <w:lang w:val="en-GB"/>
        </w:rPr>
        <w:t>2.</w:t>
      </w:r>
      <w:r w:rsidRPr="008B1756">
        <w:rPr>
          <w:rStyle w:val="Strong"/>
          <w:sz w:val="22"/>
          <w:szCs w:val="22"/>
          <w:lang w:val="en-GB"/>
        </w:rPr>
        <w:tab/>
        <w:t>Date of publication</w:t>
      </w:r>
    </w:p>
    <w:p w14:paraId="6D0964F0" w14:textId="5A5E39E3" w:rsidR="00B448FA" w:rsidRPr="008B1756" w:rsidRDefault="00300B03">
      <w:pPr>
        <w:pStyle w:val="Blockquote"/>
        <w:ind w:left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December 13</w:t>
      </w:r>
      <w:r w:rsidRPr="00300B03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2019</w:t>
      </w:r>
    </w:p>
    <w:p w14:paraId="1C723EA8" w14:textId="77777777" w:rsidR="00B448FA" w:rsidRPr="008B1756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8B1756">
        <w:rPr>
          <w:rStyle w:val="Strong"/>
          <w:sz w:val="22"/>
          <w:szCs w:val="22"/>
          <w:lang w:val="en-GB"/>
        </w:rPr>
        <w:t>3.</w:t>
      </w:r>
      <w:r w:rsidRPr="008B1756">
        <w:rPr>
          <w:rStyle w:val="Strong"/>
          <w:sz w:val="22"/>
          <w:szCs w:val="22"/>
          <w:lang w:val="en-GB"/>
        </w:rPr>
        <w:tab/>
        <w:t>Programme</w:t>
      </w:r>
      <w:r w:rsidR="00B07E4D" w:rsidRPr="008B1756">
        <w:rPr>
          <w:rStyle w:val="Strong"/>
          <w:sz w:val="22"/>
          <w:szCs w:val="22"/>
          <w:lang w:val="en-GB"/>
        </w:rPr>
        <w:t xml:space="preserve"> title</w:t>
      </w:r>
    </w:p>
    <w:p w14:paraId="65DA630F" w14:textId="35D5A6DC" w:rsidR="00B448FA" w:rsidRPr="008B1756" w:rsidRDefault="00E472AA">
      <w:pPr>
        <w:pStyle w:val="Blockquote"/>
        <w:ind w:left="284"/>
        <w:rPr>
          <w:sz w:val="22"/>
          <w:szCs w:val="22"/>
          <w:lang w:val="en-GB"/>
        </w:rPr>
      </w:pPr>
      <w:r w:rsidRPr="008B1756">
        <w:rPr>
          <w:rStyle w:val="Emphasis"/>
          <w:i w:val="0"/>
          <w:sz w:val="22"/>
          <w:szCs w:val="22"/>
        </w:rPr>
        <w:t xml:space="preserve">Interreg IPA CBC Bulgaria-Serbia </w:t>
      </w:r>
      <w:proofErr w:type="spellStart"/>
      <w:r w:rsidRPr="008B1756">
        <w:rPr>
          <w:rStyle w:val="Emphasis"/>
          <w:i w:val="0"/>
          <w:sz w:val="22"/>
          <w:szCs w:val="22"/>
        </w:rPr>
        <w:t>programme</w:t>
      </w:r>
      <w:proofErr w:type="spellEnd"/>
    </w:p>
    <w:p w14:paraId="061720DA" w14:textId="77777777" w:rsidR="00B448FA" w:rsidRPr="008B1756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8B1756">
        <w:rPr>
          <w:rStyle w:val="Strong"/>
          <w:sz w:val="22"/>
          <w:szCs w:val="22"/>
          <w:lang w:val="en-GB"/>
        </w:rPr>
        <w:t>4.</w:t>
      </w:r>
      <w:r w:rsidRPr="008B1756">
        <w:rPr>
          <w:rStyle w:val="Strong"/>
          <w:sz w:val="22"/>
          <w:szCs w:val="22"/>
          <w:lang w:val="en-GB"/>
        </w:rPr>
        <w:tab/>
        <w:t>Contracting authority</w:t>
      </w:r>
    </w:p>
    <w:p w14:paraId="70F662CF" w14:textId="5E6DC74E" w:rsidR="00B448FA" w:rsidRPr="008B1756" w:rsidRDefault="00E472AA" w:rsidP="00E472AA">
      <w:pPr>
        <w:ind w:left="284"/>
        <w:outlineLvl w:val="0"/>
        <w:rPr>
          <w:sz w:val="22"/>
          <w:szCs w:val="22"/>
          <w:lang w:val="en-GB"/>
        </w:rPr>
      </w:pPr>
      <w:r w:rsidRPr="008B1756">
        <w:rPr>
          <w:sz w:val="22"/>
          <w:szCs w:val="22"/>
        </w:rPr>
        <w:t xml:space="preserve">Municipality of </w:t>
      </w:r>
      <w:proofErr w:type="spellStart"/>
      <w:r w:rsidRPr="008B1756">
        <w:rPr>
          <w:sz w:val="22"/>
          <w:szCs w:val="22"/>
        </w:rPr>
        <w:t>Majdanpek</w:t>
      </w:r>
      <w:proofErr w:type="spellEnd"/>
      <w:r w:rsidRPr="008B1756">
        <w:rPr>
          <w:sz w:val="22"/>
          <w:szCs w:val="22"/>
        </w:rPr>
        <w:t xml:space="preserve">, </w:t>
      </w:r>
      <w:proofErr w:type="spellStart"/>
      <w:r w:rsidRPr="008B1756">
        <w:rPr>
          <w:sz w:val="22"/>
          <w:szCs w:val="22"/>
        </w:rPr>
        <w:t>Svetog</w:t>
      </w:r>
      <w:proofErr w:type="spellEnd"/>
      <w:r w:rsidRPr="008B1756">
        <w:rPr>
          <w:sz w:val="22"/>
          <w:szCs w:val="22"/>
        </w:rPr>
        <w:t xml:space="preserve"> Save bb, 19250 </w:t>
      </w:r>
      <w:proofErr w:type="spellStart"/>
      <w:r w:rsidRPr="008B1756">
        <w:rPr>
          <w:sz w:val="22"/>
          <w:szCs w:val="22"/>
        </w:rPr>
        <w:t>Majdanpek</w:t>
      </w:r>
      <w:proofErr w:type="spellEnd"/>
      <w:r w:rsidRPr="008B1756">
        <w:rPr>
          <w:sz w:val="22"/>
          <w:szCs w:val="22"/>
        </w:rPr>
        <w:t xml:space="preserve"> </w:t>
      </w:r>
      <w:r w:rsidR="00592E8C" w:rsidRPr="008B1756">
        <w:rPr>
          <w:sz w:val="22"/>
          <w:szCs w:val="22"/>
        </w:rPr>
        <w:t xml:space="preserve"> </w:t>
      </w:r>
    </w:p>
    <w:p w14:paraId="373999DC" w14:textId="77777777" w:rsidR="00B448FA" w:rsidRPr="008B1756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8B1756">
        <w:rPr>
          <w:rStyle w:val="Strong"/>
          <w:sz w:val="22"/>
          <w:szCs w:val="22"/>
          <w:lang w:val="en-GB"/>
        </w:rPr>
        <w:t>5.</w:t>
      </w:r>
      <w:r w:rsidRPr="008B1756">
        <w:rPr>
          <w:rStyle w:val="Strong"/>
          <w:sz w:val="22"/>
          <w:szCs w:val="22"/>
          <w:lang w:val="en-GB"/>
        </w:rPr>
        <w:tab/>
      </w:r>
      <w:r w:rsidR="00512E2B" w:rsidRPr="008B1756">
        <w:rPr>
          <w:rStyle w:val="Strong"/>
          <w:sz w:val="22"/>
          <w:szCs w:val="22"/>
          <w:lang w:val="en-GB"/>
        </w:rPr>
        <w:t>Reason for cancellation</w:t>
      </w:r>
    </w:p>
    <w:p w14:paraId="37D04DBC" w14:textId="4B23A1F3" w:rsidR="00B448FA" w:rsidRPr="00BB7F0E" w:rsidRDefault="00236EA1" w:rsidP="00BB7F0E">
      <w:pPr>
        <w:pStyle w:val="Blockquote"/>
        <w:ind w:left="284"/>
        <w:rPr>
          <w:snapToGrid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Because of the COVID 19, Municipality of </w:t>
      </w:r>
      <w:proofErr w:type="spellStart"/>
      <w:r>
        <w:rPr>
          <w:sz w:val="22"/>
          <w:szCs w:val="22"/>
          <w:lang w:val="en-GB"/>
        </w:rPr>
        <w:t>Majdanpek</w:t>
      </w:r>
      <w:proofErr w:type="spellEnd"/>
      <w:r>
        <w:rPr>
          <w:sz w:val="22"/>
          <w:szCs w:val="22"/>
          <w:lang w:val="en-GB"/>
        </w:rPr>
        <w:t xml:space="preserve"> was unable to finish the tender procedures. </w:t>
      </w:r>
      <w:r w:rsidR="00300B03">
        <w:rPr>
          <w:sz w:val="22"/>
          <w:szCs w:val="22"/>
          <w:lang w:val="en-GB"/>
        </w:rPr>
        <w:t xml:space="preserve"> </w:t>
      </w:r>
    </w:p>
    <w:p w14:paraId="4D4303B5" w14:textId="77777777" w:rsidR="00B448FA" w:rsidRPr="008B1756" w:rsidRDefault="007416C1">
      <w:pPr>
        <w:rPr>
          <w:sz w:val="22"/>
          <w:szCs w:val="22"/>
          <w:lang w:val="en-GB"/>
        </w:rPr>
      </w:pPr>
      <w:r>
        <w:rPr>
          <w:noProof/>
          <w:snapToGrid/>
          <w:sz w:val="22"/>
          <w:szCs w:val="22"/>
        </w:rPr>
        <w:pict w14:anchorId="7AE100C7">
          <v:line id="_x0000_s1026" style="position:absolute;z-index:1" from="-.75pt,19.5pt" to="467.25pt,19.55pt" o:allowincell="f" strokecolor="#d4d4d4" strokeweight="1.75pt">
            <v:shadow on="t" origin=",32385f" offset="0,-1pt"/>
          </v:line>
        </w:pict>
      </w:r>
    </w:p>
    <w:p w14:paraId="1EF20B80" w14:textId="77777777" w:rsidR="00B448FA" w:rsidRPr="008B1756" w:rsidRDefault="00B448FA">
      <w:pPr>
        <w:jc w:val="both"/>
        <w:rPr>
          <w:rStyle w:val="Strong"/>
          <w:sz w:val="22"/>
          <w:szCs w:val="22"/>
          <w:lang w:val="en-GB"/>
        </w:rPr>
      </w:pPr>
      <w:r w:rsidRPr="008B1756">
        <w:rPr>
          <w:rStyle w:val="Strong"/>
          <w:sz w:val="22"/>
          <w:szCs w:val="22"/>
          <w:lang w:val="en-GB"/>
        </w:rPr>
        <w:t>Notes:</w:t>
      </w:r>
    </w:p>
    <w:p w14:paraId="46AFF1AF" w14:textId="77777777" w:rsidR="00B448FA" w:rsidRPr="00664635" w:rsidRDefault="00B448FA">
      <w:pPr>
        <w:jc w:val="both"/>
        <w:rPr>
          <w:sz w:val="22"/>
          <w:szCs w:val="22"/>
          <w:lang w:val="en-GB"/>
        </w:rPr>
      </w:pPr>
      <w:r w:rsidRPr="008B1756">
        <w:rPr>
          <w:sz w:val="22"/>
          <w:szCs w:val="22"/>
          <w:lang w:val="en-GB"/>
        </w:rPr>
        <w:t xml:space="preserve">Should a new tender procedure be launched for this project, a new </w:t>
      </w:r>
      <w:r w:rsidR="00062477" w:rsidRPr="008B1756">
        <w:rPr>
          <w:sz w:val="22"/>
          <w:szCs w:val="22"/>
          <w:lang w:val="en-GB"/>
        </w:rPr>
        <w:t xml:space="preserve">contract </w:t>
      </w:r>
      <w:r w:rsidRPr="008B1756">
        <w:rPr>
          <w:sz w:val="22"/>
          <w:szCs w:val="22"/>
          <w:lang w:val="en-GB"/>
        </w:rPr>
        <w:t>notice will be published</w:t>
      </w:r>
      <w:r w:rsidR="003E07F2" w:rsidRPr="008B1756">
        <w:rPr>
          <w:sz w:val="22"/>
          <w:szCs w:val="22"/>
          <w:lang w:val="en-GB"/>
        </w:rPr>
        <w:t xml:space="preserve">, unless the </w:t>
      </w:r>
      <w:r w:rsidR="00D57173" w:rsidRPr="008B1756">
        <w:t>contracting</w:t>
      </w:r>
      <w:r w:rsidR="00A546F6" w:rsidRPr="008B1756">
        <w:t xml:space="preserve"> a</w:t>
      </w:r>
      <w:r w:rsidR="003E07F2" w:rsidRPr="008B1756">
        <w:t>uthority awards the contract through a negotiated procedure – in which case only the award of the contract will be published</w:t>
      </w:r>
      <w:r w:rsidRPr="008B1756">
        <w:rPr>
          <w:sz w:val="22"/>
          <w:szCs w:val="22"/>
          <w:lang w:val="en-GB"/>
        </w:rPr>
        <w:t>.</w:t>
      </w:r>
    </w:p>
    <w:p w14:paraId="66D7ABA7" w14:textId="77777777"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617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52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C629" w14:textId="77777777" w:rsidR="007416C1" w:rsidRDefault="007416C1">
      <w:r>
        <w:separator/>
      </w:r>
    </w:p>
  </w:endnote>
  <w:endnote w:type="continuationSeparator" w:id="0">
    <w:p w14:paraId="6B5C5130" w14:textId="77777777" w:rsidR="007416C1" w:rsidRDefault="0074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D13D7" w14:textId="77777777" w:rsidR="006E1233" w:rsidRDefault="006E1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71DE" w14:textId="77777777" w:rsidR="00CB4A89" w:rsidRPr="00E51D25" w:rsidRDefault="00177244" w:rsidP="00A51CC0">
    <w:pPr>
      <w:pStyle w:val="Footer"/>
      <w:tabs>
        <w:tab w:val="clear" w:pos="4536"/>
        <w:tab w:val="right" w:pos="14040"/>
      </w:tabs>
      <w:spacing w:before="120" w:after="0"/>
      <w:rPr>
        <w:szCs w:val="18"/>
        <w:lang w:val="en-GB"/>
      </w:rPr>
    </w:pPr>
    <w:r>
      <w:rPr>
        <w:b/>
        <w:sz w:val="18"/>
        <w:szCs w:val="18"/>
        <w:lang w:val="en-GB"/>
      </w:rPr>
      <w:t>July 2019</w:t>
    </w:r>
    <w:r w:rsidR="006E1233">
      <w:rPr>
        <w:b/>
        <w:sz w:val="18"/>
        <w:szCs w:val="18"/>
        <w:lang w:val="en-GB"/>
      </w:rPr>
      <w:t xml:space="preserve"> </w:t>
    </w:r>
    <w:r w:rsidR="00A67484" w:rsidRPr="00D035B7">
      <w:rPr>
        <w:bCs/>
        <w:sz w:val="18"/>
        <w:szCs w:val="18"/>
        <w:lang w:val="en-GB"/>
      </w:rPr>
      <w:tab/>
      <w:t xml:space="preserve">Page </w:t>
    </w:r>
    <w:r w:rsidR="00A67484" w:rsidRPr="009C2D2A">
      <w:rPr>
        <w:bCs/>
        <w:sz w:val="18"/>
        <w:szCs w:val="18"/>
        <w:lang w:val="fr-BE"/>
      </w:rPr>
      <w:fldChar w:fldCharType="begin"/>
    </w:r>
    <w:r w:rsidR="00A67484" w:rsidRPr="00D035B7">
      <w:rPr>
        <w:bCs/>
        <w:sz w:val="18"/>
        <w:szCs w:val="18"/>
        <w:lang w:val="en-GB"/>
      </w:rPr>
      <w:instrText xml:space="preserve"> PAGE </w:instrText>
    </w:r>
    <w:r w:rsidR="00A67484" w:rsidRPr="009C2D2A">
      <w:rPr>
        <w:bCs/>
        <w:sz w:val="18"/>
        <w:szCs w:val="18"/>
        <w:lang w:val="fr-BE"/>
      </w:rPr>
      <w:fldChar w:fldCharType="separate"/>
    </w:r>
    <w:r>
      <w:rPr>
        <w:bCs/>
        <w:noProof/>
        <w:sz w:val="18"/>
        <w:szCs w:val="18"/>
        <w:lang w:val="en-GB"/>
      </w:rPr>
      <w:t>1</w:t>
    </w:r>
    <w:r w:rsidR="00A67484" w:rsidRPr="009C2D2A">
      <w:rPr>
        <w:bCs/>
        <w:sz w:val="18"/>
        <w:szCs w:val="18"/>
        <w:lang w:val="fr-BE"/>
      </w:rPr>
      <w:fldChar w:fldCharType="end"/>
    </w:r>
    <w:r w:rsidR="00A67484" w:rsidRPr="00D035B7">
      <w:rPr>
        <w:bCs/>
        <w:sz w:val="18"/>
        <w:szCs w:val="18"/>
        <w:lang w:val="en-GB"/>
      </w:rPr>
      <w:t xml:space="preserve"> of </w:t>
    </w:r>
    <w:r w:rsidR="00A67484" w:rsidRPr="009C2D2A">
      <w:rPr>
        <w:bCs/>
        <w:sz w:val="18"/>
        <w:szCs w:val="18"/>
        <w:lang w:val="fr-BE"/>
      </w:rPr>
      <w:fldChar w:fldCharType="begin"/>
    </w:r>
    <w:r w:rsidR="00A67484" w:rsidRPr="00D035B7">
      <w:rPr>
        <w:bCs/>
        <w:sz w:val="18"/>
        <w:szCs w:val="18"/>
        <w:lang w:val="en-GB"/>
      </w:rPr>
      <w:instrText xml:space="preserve"> NUMPAGES </w:instrText>
    </w:r>
    <w:r w:rsidR="00A67484" w:rsidRPr="009C2D2A">
      <w:rPr>
        <w:bCs/>
        <w:sz w:val="18"/>
        <w:szCs w:val="18"/>
        <w:lang w:val="fr-BE"/>
      </w:rPr>
      <w:fldChar w:fldCharType="separate"/>
    </w:r>
    <w:r>
      <w:rPr>
        <w:bCs/>
        <w:noProof/>
        <w:sz w:val="18"/>
        <w:szCs w:val="18"/>
        <w:lang w:val="en-GB"/>
      </w:rPr>
      <w:t>1</w:t>
    </w:r>
    <w:r w:rsidR="00A67484" w:rsidRPr="009C2D2A">
      <w:rPr>
        <w:bCs/>
        <w:sz w:val="18"/>
        <w:szCs w:val="18"/>
        <w:lang w:val="fr-BE"/>
      </w:rPr>
      <w:fldChar w:fldCharType="end"/>
    </w:r>
  </w:p>
  <w:p w14:paraId="6EC446C2" w14:textId="2A0E47D2" w:rsidR="008A3F4C" w:rsidRPr="00D035B7" w:rsidRDefault="00CB4A89" w:rsidP="007F5CFD">
    <w:pPr>
      <w:pStyle w:val="Footer"/>
      <w:tabs>
        <w:tab w:val="clear" w:pos="4536"/>
      </w:tabs>
      <w:spacing w:before="0" w:after="0"/>
      <w:rPr>
        <w:bCs/>
        <w:sz w:val="20"/>
        <w:lang w:val="en-GB"/>
      </w:rPr>
    </w:pPr>
    <w:r w:rsidRPr="00CB4A89">
      <w:rPr>
        <w:bCs/>
        <w:sz w:val="20"/>
        <w:lang w:val="fr-BE"/>
      </w:rPr>
      <w:fldChar w:fldCharType="begin"/>
    </w:r>
    <w:r w:rsidRPr="00D035B7">
      <w:rPr>
        <w:bCs/>
        <w:sz w:val="20"/>
        <w:lang w:val="en-GB"/>
      </w:rPr>
      <w:instrText xml:space="preserve"> FILENAME </w:instrText>
    </w:r>
    <w:r w:rsidRPr="00CB4A89">
      <w:rPr>
        <w:bCs/>
        <w:sz w:val="20"/>
        <w:lang w:val="fr-BE"/>
      </w:rPr>
      <w:fldChar w:fldCharType="separate"/>
    </w:r>
    <w:r w:rsidR="00617C25">
      <w:rPr>
        <w:bCs/>
        <w:noProof/>
        <w:sz w:val="20"/>
        <w:lang w:val="en-GB"/>
      </w:rPr>
      <w:t>a5a_cancnotice_en - Supply</w:t>
    </w:r>
    <w:r w:rsidRPr="00CB4A89">
      <w:rPr>
        <w:bCs/>
        <w:sz w:val="20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EF07" w14:textId="77777777" w:rsidR="006E1233" w:rsidRDefault="006E1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0EA76" w14:textId="77777777" w:rsidR="007416C1" w:rsidRDefault="007416C1" w:rsidP="00A51CC0">
      <w:pPr>
        <w:spacing w:before="120" w:after="0"/>
      </w:pPr>
      <w:r>
        <w:separator/>
      </w:r>
    </w:p>
  </w:footnote>
  <w:footnote w:type="continuationSeparator" w:id="0">
    <w:p w14:paraId="4D5F1A95" w14:textId="77777777" w:rsidR="007416C1" w:rsidRDefault="0074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E558" w14:textId="77777777" w:rsidR="006E1233" w:rsidRDefault="006E1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D403" w14:textId="77777777"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6B2A" w14:textId="77777777" w:rsidR="006E1233" w:rsidRDefault="006E1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F6A13"/>
    <w:rsid w:val="001115FA"/>
    <w:rsid w:val="00177244"/>
    <w:rsid w:val="001B4753"/>
    <w:rsid w:val="001E0E68"/>
    <w:rsid w:val="002047DF"/>
    <w:rsid w:val="00210CA6"/>
    <w:rsid w:val="002206AD"/>
    <w:rsid w:val="00236EA1"/>
    <w:rsid w:val="00242259"/>
    <w:rsid w:val="00246EF2"/>
    <w:rsid w:val="0027149B"/>
    <w:rsid w:val="002B4E67"/>
    <w:rsid w:val="00300B03"/>
    <w:rsid w:val="003101B4"/>
    <w:rsid w:val="00311668"/>
    <w:rsid w:val="00333F4F"/>
    <w:rsid w:val="00340A50"/>
    <w:rsid w:val="00360EDD"/>
    <w:rsid w:val="00363F75"/>
    <w:rsid w:val="003950EB"/>
    <w:rsid w:val="003A0345"/>
    <w:rsid w:val="003C4856"/>
    <w:rsid w:val="003E07F2"/>
    <w:rsid w:val="003E74DC"/>
    <w:rsid w:val="00422600"/>
    <w:rsid w:val="004361B8"/>
    <w:rsid w:val="004376D5"/>
    <w:rsid w:val="00485740"/>
    <w:rsid w:val="00496969"/>
    <w:rsid w:val="004B614B"/>
    <w:rsid w:val="004C01BA"/>
    <w:rsid w:val="00507E67"/>
    <w:rsid w:val="005124A6"/>
    <w:rsid w:val="00512E2B"/>
    <w:rsid w:val="00513F4E"/>
    <w:rsid w:val="00570771"/>
    <w:rsid w:val="00570FBE"/>
    <w:rsid w:val="00591F79"/>
    <w:rsid w:val="00592E8C"/>
    <w:rsid w:val="00617C25"/>
    <w:rsid w:val="00664635"/>
    <w:rsid w:val="006A1E7B"/>
    <w:rsid w:val="006D45DD"/>
    <w:rsid w:val="006E1233"/>
    <w:rsid w:val="006F2C67"/>
    <w:rsid w:val="00711B30"/>
    <w:rsid w:val="007416C1"/>
    <w:rsid w:val="0078198F"/>
    <w:rsid w:val="00790921"/>
    <w:rsid w:val="00797F1E"/>
    <w:rsid w:val="007E276E"/>
    <w:rsid w:val="007F5CFD"/>
    <w:rsid w:val="00807120"/>
    <w:rsid w:val="00814656"/>
    <w:rsid w:val="00862D26"/>
    <w:rsid w:val="00874EA2"/>
    <w:rsid w:val="008943D0"/>
    <w:rsid w:val="008A3F4C"/>
    <w:rsid w:val="008B1756"/>
    <w:rsid w:val="0090504E"/>
    <w:rsid w:val="00912CB8"/>
    <w:rsid w:val="00913CEE"/>
    <w:rsid w:val="00930C06"/>
    <w:rsid w:val="0093664B"/>
    <w:rsid w:val="00981097"/>
    <w:rsid w:val="00993F23"/>
    <w:rsid w:val="009A115A"/>
    <w:rsid w:val="009A4E17"/>
    <w:rsid w:val="009A5A7F"/>
    <w:rsid w:val="009B5E88"/>
    <w:rsid w:val="009E411B"/>
    <w:rsid w:val="00A51CC0"/>
    <w:rsid w:val="00A546F6"/>
    <w:rsid w:val="00A62639"/>
    <w:rsid w:val="00A67484"/>
    <w:rsid w:val="00A705B8"/>
    <w:rsid w:val="00A84FF9"/>
    <w:rsid w:val="00A87F93"/>
    <w:rsid w:val="00AB413C"/>
    <w:rsid w:val="00AD00EC"/>
    <w:rsid w:val="00AE62B2"/>
    <w:rsid w:val="00AF3706"/>
    <w:rsid w:val="00B070E3"/>
    <w:rsid w:val="00B07E4D"/>
    <w:rsid w:val="00B242CE"/>
    <w:rsid w:val="00B33D8A"/>
    <w:rsid w:val="00B36F33"/>
    <w:rsid w:val="00B448FA"/>
    <w:rsid w:val="00B74155"/>
    <w:rsid w:val="00B76B0A"/>
    <w:rsid w:val="00BB7F0E"/>
    <w:rsid w:val="00BC091D"/>
    <w:rsid w:val="00BC142D"/>
    <w:rsid w:val="00C00E4B"/>
    <w:rsid w:val="00C05202"/>
    <w:rsid w:val="00C81557"/>
    <w:rsid w:val="00CB4A89"/>
    <w:rsid w:val="00CE393B"/>
    <w:rsid w:val="00D035B7"/>
    <w:rsid w:val="00D57173"/>
    <w:rsid w:val="00D72C33"/>
    <w:rsid w:val="00D9275D"/>
    <w:rsid w:val="00DA14E1"/>
    <w:rsid w:val="00DB103E"/>
    <w:rsid w:val="00DC4D5F"/>
    <w:rsid w:val="00DD00B3"/>
    <w:rsid w:val="00DF558A"/>
    <w:rsid w:val="00E472AA"/>
    <w:rsid w:val="00E51D25"/>
    <w:rsid w:val="00E5722A"/>
    <w:rsid w:val="00E630EA"/>
    <w:rsid w:val="00E975EC"/>
    <w:rsid w:val="00EC0328"/>
    <w:rsid w:val="00F0519D"/>
    <w:rsid w:val="00F06429"/>
    <w:rsid w:val="00F213C9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1E3B589"/>
  <w15:chartTrackingRefBased/>
  <w15:docId w15:val="{A4A1E182-61D5-46C0-B8BB-A381DC7D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B1E8-9063-4669-9C4D-FB9EF844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Nenad</cp:lastModifiedBy>
  <cp:revision>10</cp:revision>
  <cp:lastPrinted>2020-06-16T13:36:00Z</cp:lastPrinted>
  <dcterms:created xsi:type="dcterms:W3CDTF">2019-08-05T07:02:00Z</dcterms:created>
  <dcterms:modified xsi:type="dcterms:W3CDTF">2020-06-16T14:17:00Z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1629522843</vt:i4>
  </property>
  <property fmtid="{D5CDD505-2E9C-101B-9397-08002B2CF9AE}" pid="4" name="_EmailSubject">
    <vt:lpwstr>Annexes générales + liste des annexes non exhaustive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duboile</vt:lpwstr>
  </property>
</Properties>
</file>