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1149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65BF2B5D" w14:textId="77777777" w:rsidR="00353F20" w:rsidRDefault="00353F20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5B331E7E" w14:textId="668CC0D5" w:rsidR="003D1B2E" w:rsidRDefault="00EC6ED8" w:rsidP="00EC6ED8">
      <w:pPr>
        <w:keepNext/>
        <w:widowControl/>
        <w:outlineLvl w:val="0"/>
        <w:rPr>
          <w:b/>
          <w:sz w:val="22"/>
          <w:szCs w:val="22"/>
          <w:u w:val="single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353F20" w:rsidRPr="005C7FC0">
        <w:rPr>
          <w:sz w:val="22"/>
          <w:szCs w:val="22"/>
        </w:rPr>
        <w:t>Supply of equipment: Tipper truck, Backhoe loader, Skid steer loader, Tractor with trailer</w:t>
      </w:r>
      <w:r w:rsidR="00353F20">
        <w:rPr>
          <w:sz w:val="22"/>
          <w:szCs w:val="22"/>
        </w:rPr>
        <w:t xml:space="preserve"> </w:t>
      </w:r>
      <w:r w:rsidRPr="004E0A63">
        <w:rPr>
          <w:sz w:val="22"/>
          <w:szCs w:val="22"/>
          <w:u w:val="single"/>
        </w:rPr>
        <w:br/>
      </w:r>
    </w:p>
    <w:p w14:paraId="7CFDA94F" w14:textId="28DA5672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bookmarkStart w:id="0" w:name="_Hlk57639994"/>
      <w:r w:rsidR="00353F20" w:rsidRPr="00353F20">
        <w:rPr>
          <w:b/>
          <w:sz w:val="22"/>
          <w:szCs w:val="22"/>
          <w:u w:val="single"/>
        </w:rPr>
        <w:t>CB007.2.31.169 – TD/0</w:t>
      </w:r>
      <w:bookmarkEnd w:id="0"/>
      <w:r w:rsidR="00353F20" w:rsidRPr="00353F20">
        <w:rPr>
          <w:b/>
          <w:sz w:val="22"/>
          <w:szCs w:val="22"/>
          <w:u w:val="single"/>
        </w:rPr>
        <w:t>5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6F9C4C2A" w14:textId="77777777" w:rsidR="00353F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353F20" w:rsidRPr="00353F20">
        <w:rPr>
          <w:sz w:val="22"/>
          <w:szCs w:val="22"/>
          <w:lang w:val="en-GB"/>
        </w:rPr>
        <w:t>CB007.2.31.169 – TD/05</w:t>
      </w:r>
      <w:r w:rsidRPr="000C1D20">
        <w:rPr>
          <w:sz w:val="22"/>
          <w:szCs w:val="22"/>
          <w:lang w:val="en-GB"/>
        </w:rPr>
        <w:br/>
      </w:r>
    </w:p>
    <w:p w14:paraId="24332E2F" w14:textId="1139C08B" w:rsidR="00353F20" w:rsidRPr="00722894" w:rsidRDefault="00581ACC" w:rsidP="00353F20">
      <w:pPr>
        <w:spacing w:before="0" w:after="0"/>
        <w:rPr>
          <w:b/>
          <w:bCs/>
          <w:sz w:val="22"/>
          <w:szCs w:val="22"/>
          <w:u w:val="single"/>
          <w:lang w:val="en-GB"/>
        </w:rPr>
      </w:pPr>
      <w:r w:rsidRPr="00722894">
        <w:rPr>
          <w:b/>
          <w:bCs/>
          <w:sz w:val="22"/>
          <w:szCs w:val="22"/>
          <w:u w:val="single"/>
          <w:lang w:val="en-GB"/>
        </w:rPr>
        <w:t xml:space="preserve">Lot No: </w:t>
      </w:r>
      <w:r w:rsidR="00353F20" w:rsidRPr="00722894">
        <w:rPr>
          <w:b/>
          <w:bCs/>
          <w:sz w:val="22"/>
          <w:szCs w:val="22"/>
          <w:u w:val="single"/>
          <w:lang w:val="en-GB"/>
        </w:rPr>
        <w:t>1</w:t>
      </w:r>
    </w:p>
    <w:p w14:paraId="066EE0DF" w14:textId="3FFA077E" w:rsidR="00353F20" w:rsidRDefault="00353F20" w:rsidP="00353F20">
      <w:pPr>
        <w:spacing w:before="0" w:after="0"/>
        <w:rPr>
          <w:sz w:val="22"/>
          <w:szCs w:val="22"/>
        </w:rPr>
      </w:pPr>
      <w:r w:rsidRPr="00353F20">
        <w:rPr>
          <w:sz w:val="22"/>
          <w:szCs w:val="22"/>
          <w:lang w:val="en-GB"/>
        </w:rPr>
        <w:t xml:space="preserve">Title: </w:t>
      </w:r>
      <w:r w:rsidRPr="005C7FC0">
        <w:rPr>
          <w:sz w:val="22"/>
          <w:szCs w:val="22"/>
        </w:rPr>
        <w:t>Supply of</w:t>
      </w:r>
      <w:r>
        <w:rPr>
          <w:sz w:val="22"/>
          <w:szCs w:val="22"/>
        </w:rPr>
        <w:t xml:space="preserve"> </w:t>
      </w:r>
      <w:r w:rsidRPr="005C7FC0">
        <w:rPr>
          <w:sz w:val="22"/>
          <w:szCs w:val="22"/>
        </w:rPr>
        <w:t>Tipper truck</w:t>
      </w:r>
    </w:p>
    <w:p w14:paraId="75FE38AC" w14:textId="31A14E48" w:rsidR="00950E90" w:rsidRPr="00353F20" w:rsidRDefault="00950E90" w:rsidP="00353F20">
      <w:pPr>
        <w:spacing w:before="0" w:after="0"/>
        <w:rPr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A contract for LOT1 is awarded: no.</w:t>
      </w:r>
    </w:p>
    <w:p w14:paraId="07111833" w14:textId="77777777" w:rsidR="00950E90" w:rsidRDefault="00950E90" w:rsidP="00353F20">
      <w:pPr>
        <w:spacing w:before="0" w:after="0"/>
        <w:rPr>
          <w:sz w:val="22"/>
          <w:szCs w:val="22"/>
          <w:lang w:val="en-GB"/>
        </w:rPr>
      </w:pPr>
    </w:p>
    <w:p w14:paraId="2A553CBA" w14:textId="47C90D54" w:rsidR="00581ACC" w:rsidRPr="000C1D20" w:rsidRDefault="00353F20" w:rsidP="00353F20">
      <w:pPr>
        <w:spacing w:before="0" w:after="0"/>
        <w:rPr>
          <w:sz w:val="22"/>
          <w:szCs w:val="22"/>
          <w:lang w:val="en-GB"/>
        </w:rPr>
      </w:pPr>
      <w:r w:rsidRPr="00722894">
        <w:rPr>
          <w:b/>
          <w:bCs/>
          <w:sz w:val="22"/>
          <w:szCs w:val="22"/>
          <w:u w:val="single"/>
          <w:lang w:val="en-GB"/>
        </w:rPr>
        <w:t>Lot No: 3</w:t>
      </w:r>
      <w:r w:rsidR="00581ACC" w:rsidRPr="00722894">
        <w:rPr>
          <w:b/>
          <w:bCs/>
          <w:sz w:val="22"/>
          <w:szCs w:val="22"/>
          <w:u w:val="single"/>
          <w:lang w:val="en-GB"/>
        </w:rPr>
        <w:br/>
      </w:r>
      <w:r w:rsidR="00581ACC" w:rsidRPr="000C1D20">
        <w:rPr>
          <w:sz w:val="22"/>
          <w:szCs w:val="22"/>
          <w:lang w:val="en-GB"/>
        </w:rPr>
        <w:t xml:space="preserve">Title: </w:t>
      </w:r>
      <w:r w:rsidRPr="005C7FC0">
        <w:rPr>
          <w:sz w:val="22"/>
          <w:szCs w:val="22"/>
        </w:rPr>
        <w:t>Supply of</w:t>
      </w:r>
      <w:r>
        <w:rPr>
          <w:sz w:val="22"/>
          <w:szCs w:val="22"/>
        </w:rPr>
        <w:t xml:space="preserve"> </w:t>
      </w:r>
      <w:r w:rsidRPr="005C7FC0">
        <w:rPr>
          <w:sz w:val="22"/>
          <w:szCs w:val="22"/>
        </w:rPr>
        <w:t>Skid steer loader</w:t>
      </w:r>
    </w:p>
    <w:p w14:paraId="23077D52" w14:textId="5595F77B" w:rsidR="00EC6ED8" w:rsidRPr="00581ACC" w:rsidRDefault="00353F20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A contract for LOT 3 is awarded: no</w:t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715F6CC8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3878D67C" w14:textId="77777777" w:rsidR="00950E90" w:rsidRDefault="00950E90" w:rsidP="00EC6ED8">
      <w:pPr>
        <w:keepNext/>
        <w:widowControl/>
        <w:outlineLvl w:val="0"/>
      </w:pPr>
      <w:r>
        <w:rPr>
          <w:rStyle w:val="Strong"/>
          <w:b w:val="0"/>
          <w:sz w:val="22"/>
          <w:szCs w:val="22"/>
          <w:lang w:val="en-GB"/>
        </w:rPr>
        <w:t xml:space="preserve">LOT 1: </w:t>
      </w:r>
      <w:r>
        <w:t xml:space="preserve">The tender procedure has been unsuccessful, </w:t>
      </w:r>
      <w:r w:rsidRPr="00950E90">
        <w:t xml:space="preserve">because the received tender did not satisfy the administrative compliance </w:t>
      </w:r>
    </w:p>
    <w:p w14:paraId="18104F85" w14:textId="6DFCC2A6" w:rsidR="00950E90" w:rsidRDefault="00950E90" w:rsidP="00950E90">
      <w:pPr>
        <w:keepNext/>
        <w:widowControl/>
        <w:outlineLvl w:val="0"/>
      </w:pPr>
      <w:r>
        <w:rPr>
          <w:sz w:val="22"/>
          <w:szCs w:val="22"/>
          <w:lang w:val="en-GB"/>
        </w:rPr>
        <w:t xml:space="preserve">LOT 3: </w:t>
      </w:r>
      <w:r>
        <w:t xml:space="preserve">The tender procedure has been unsuccessful </w:t>
      </w:r>
      <w:r w:rsidRPr="00950E90">
        <w:t xml:space="preserve">because the received tender did not satisfy the </w:t>
      </w:r>
      <w:r>
        <w:t>technical</w:t>
      </w:r>
      <w:r w:rsidRPr="00950E90">
        <w:t xml:space="preserve"> compliance </w:t>
      </w:r>
    </w:p>
    <w:p w14:paraId="2DED7C84" w14:textId="77777777"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0ACEA315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sectPr w:rsidR="00B448FA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0A1C0" w14:textId="77777777" w:rsidR="002F560A" w:rsidRDefault="002F560A">
      <w:r>
        <w:separator/>
      </w:r>
    </w:p>
  </w:endnote>
  <w:endnote w:type="continuationSeparator" w:id="0">
    <w:p w14:paraId="3220A9F7" w14:textId="77777777" w:rsidR="002F560A" w:rsidRDefault="002F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ECAB" w14:textId="77777777"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4B920601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4C1A" w14:textId="77777777" w:rsidR="002F560A" w:rsidRDefault="002F560A">
      <w:r>
        <w:separator/>
      </w:r>
    </w:p>
  </w:footnote>
  <w:footnote w:type="continuationSeparator" w:id="0">
    <w:p w14:paraId="640FE0E6" w14:textId="77777777" w:rsidR="002F560A" w:rsidRDefault="002F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4F06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2F560A"/>
    <w:rsid w:val="003101B4"/>
    <w:rsid w:val="00333F4F"/>
    <w:rsid w:val="00340A50"/>
    <w:rsid w:val="00353F20"/>
    <w:rsid w:val="00360EDD"/>
    <w:rsid w:val="00363F75"/>
    <w:rsid w:val="00386ABC"/>
    <w:rsid w:val="003950EB"/>
    <w:rsid w:val="00396D53"/>
    <w:rsid w:val="003A0345"/>
    <w:rsid w:val="003C4856"/>
    <w:rsid w:val="003C509E"/>
    <w:rsid w:val="003D1B2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2894"/>
    <w:rsid w:val="00727CEE"/>
    <w:rsid w:val="0078198F"/>
    <w:rsid w:val="00797F1E"/>
    <w:rsid w:val="007E276E"/>
    <w:rsid w:val="007F5CFD"/>
    <w:rsid w:val="00814656"/>
    <w:rsid w:val="00837208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50E90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001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DEA60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3CD-F9B6-4394-B008-6FF123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Marija</cp:lastModifiedBy>
  <cp:revision>4</cp:revision>
  <cp:lastPrinted>2013-12-16T10:49:00Z</cp:lastPrinted>
  <dcterms:created xsi:type="dcterms:W3CDTF">2021-05-08T19:03:00Z</dcterms:created>
  <dcterms:modified xsi:type="dcterms:W3CDTF">2021-05-11T19:12:00Z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