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C06DB9" w:rsidRDefault="00EC6ED8" w:rsidP="00EC6ED8">
      <w:pPr>
        <w:keepNext/>
        <w:widowControl/>
        <w:outlineLvl w:val="0"/>
        <w:rPr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DC4740" w:rsidRPr="00DC4740">
        <w:rPr>
          <w:sz w:val="22"/>
          <w:szCs w:val="22"/>
        </w:rPr>
        <w:t>Supply of Machinery</w:t>
      </w:r>
      <w:r w:rsidR="00C06DB9">
        <w:rPr>
          <w:sz w:val="22"/>
          <w:szCs w:val="22"/>
        </w:rPr>
        <w:t xml:space="preserve"> </w:t>
      </w:r>
      <w:r w:rsidR="00C06DB9">
        <w:t xml:space="preserve">within Project No CB007.2.32.199 "Embrace Nature”, financed by the European Union through the </w:t>
      </w:r>
      <w:proofErr w:type="spellStart"/>
      <w:r w:rsidR="00C06DB9">
        <w:t>Interreg</w:t>
      </w:r>
      <w:proofErr w:type="spellEnd"/>
      <w:r w:rsidR="00C06DB9">
        <w:t xml:space="preserve"> – IPA CBC Bulgaria – Serbia </w:t>
      </w:r>
      <w:proofErr w:type="spellStart"/>
      <w:r w:rsidR="00C06DB9">
        <w:t>Programme</w:t>
      </w:r>
      <w:proofErr w:type="spellEnd"/>
      <w:r w:rsidR="00C06DB9">
        <w:t xml:space="preserve"> 2014-2020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DC4740" w:rsidRPr="00DC4740">
        <w:rPr>
          <w:sz w:val="22"/>
          <w:szCs w:val="22"/>
        </w:rPr>
        <w:t>0204/2021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DD0091">
        <w:rPr>
          <w:sz w:val="22"/>
          <w:szCs w:val="22"/>
          <w:lang w:val="en-GB"/>
        </w:rPr>
        <w:t xml:space="preserve">Contract No: </w:t>
      </w:r>
      <w:r w:rsidR="00DD0091" w:rsidRPr="00DD0091">
        <w:rPr>
          <w:sz w:val="22"/>
          <w:szCs w:val="22"/>
          <w:lang w:val="en-GB"/>
        </w:rPr>
        <w:t>0204/2021</w:t>
      </w:r>
      <w:r w:rsidRPr="00DD0091">
        <w:rPr>
          <w:sz w:val="22"/>
          <w:szCs w:val="22"/>
          <w:lang w:val="en-GB"/>
        </w:rPr>
        <w:br/>
        <w:t>Lot No</w:t>
      </w:r>
      <w:r w:rsidR="00DD0091" w:rsidRPr="00DD0091">
        <w:rPr>
          <w:sz w:val="22"/>
          <w:szCs w:val="22"/>
          <w:lang w:val="en-GB"/>
        </w:rPr>
        <w:t>: 1</w:t>
      </w:r>
      <w:r w:rsidRPr="00DD0091">
        <w:rPr>
          <w:sz w:val="22"/>
          <w:szCs w:val="22"/>
          <w:lang w:val="en-GB"/>
        </w:rPr>
        <w:br/>
        <w:t xml:space="preserve">Title: </w:t>
      </w:r>
      <w:r w:rsidR="00DD0091" w:rsidRPr="00DD0091">
        <w:rPr>
          <w:sz w:val="22"/>
          <w:szCs w:val="22"/>
          <w:lang w:val="en-GB"/>
        </w:rPr>
        <w:t>Vehicle with platform</w:t>
      </w:r>
    </w:p>
    <w:p w:rsidR="00EC6ED8" w:rsidRPr="00581ACC" w:rsidRDefault="00DD0091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A contract/lot is awarded: yes</w:t>
      </w:r>
      <w:r w:rsidR="00581ACC">
        <w:rPr>
          <w:rStyle w:val="Strong"/>
          <w:b w:val="0"/>
          <w:sz w:val="22"/>
          <w:szCs w:val="22"/>
          <w:lang w:val="en-GB"/>
        </w:rPr>
        <w:t xml:space="preserve">. 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:rsidR="00DD0091" w:rsidRDefault="00C06DB9" w:rsidP="00926E61">
      <w:pPr>
        <w:jc w:val="both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Contracting Authority - PUC,</w:t>
      </w:r>
      <w:proofErr w:type="gramStart"/>
      <w:r>
        <w:rPr>
          <w:rStyle w:val="Strong"/>
          <w:b w:val="0"/>
          <w:sz w:val="22"/>
          <w:szCs w:val="22"/>
          <w:lang w:val="en-GB"/>
        </w:rPr>
        <w:t>,</w:t>
      </w:r>
      <w:proofErr w:type="spellStart"/>
      <w:r>
        <w:rPr>
          <w:rStyle w:val="Strong"/>
          <w:b w:val="0"/>
          <w:sz w:val="22"/>
          <w:szCs w:val="22"/>
          <w:lang w:val="en-GB"/>
        </w:rPr>
        <w:t>Mediana</w:t>
      </w:r>
      <w:proofErr w:type="gramEnd"/>
      <w:r>
        <w:rPr>
          <w:rStyle w:val="Strong"/>
          <w:b w:val="0"/>
          <w:sz w:val="22"/>
          <w:szCs w:val="22"/>
          <w:lang w:val="en-GB"/>
        </w:rPr>
        <w:t>”Nis</w:t>
      </w:r>
      <w:proofErr w:type="spellEnd"/>
      <w:r>
        <w:rPr>
          <w:rStyle w:val="Strong"/>
          <w:b w:val="0"/>
          <w:sz w:val="22"/>
          <w:szCs w:val="22"/>
          <w:lang w:val="en-GB"/>
        </w:rPr>
        <w:t>, decided to cancel tender procedure ref.no.0204/2021 Lot2 - Combined Machine (Back-hoe loader). Both offers received by Contracting Authority exceeded amount in budget line.</w:t>
      </w:r>
      <w:bookmarkStart w:id="0" w:name="_GoBack"/>
      <w:bookmarkEnd w:id="0"/>
      <w:r>
        <w:rPr>
          <w:rStyle w:val="Strong"/>
          <w:b w:val="0"/>
          <w:sz w:val="22"/>
          <w:szCs w:val="22"/>
          <w:lang w:val="en-GB"/>
        </w:rPr>
        <w:t xml:space="preserve"> 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="00DD0091">
        <w:rPr>
          <w:sz w:val="22"/>
          <w:szCs w:val="22"/>
          <w:lang w:val="en-GB"/>
        </w:rPr>
        <w:t>.</w:t>
      </w:r>
    </w:p>
    <w:sectPr w:rsidR="00B448FA" w:rsidRPr="00664635" w:rsidSect="009B6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70" w:rsidRDefault="001B7670">
      <w:r>
        <w:separator/>
      </w:r>
    </w:p>
  </w:endnote>
  <w:endnote w:type="continuationSeparator" w:id="0">
    <w:p w:rsidR="001B7670" w:rsidRDefault="001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E" w:rsidRDefault="000A68EF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Dece</w:t>
    </w:r>
    <w:r w:rsidR="00A32CB3">
      <w:rPr>
        <w:b/>
        <w:sz w:val="18"/>
        <w:szCs w:val="18"/>
        <w:lang w:val="en-GB"/>
      </w:rPr>
      <w:t>mber</w:t>
    </w:r>
    <w:r w:rsidR="0009300B">
      <w:rPr>
        <w:b/>
        <w:sz w:val="18"/>
        <w:szCs w:val="18"/>
        <w:lang w:val="en-GB"/>
      </w:rPr>
      <w:t xml:space="preserve"> 202</w:t>
    </w:r>
    <w:r w:rsidR="00A32CB3">
      <w:rPr>
        <w:b/>
        <w:sz w:val="18"/>
        <w:szCs w:val="18"/>
        <w:lang w:val="en-GB"/>
      </w:rPr>
      <w:t>1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 w:rsidRPr="00A32CB3">
      <w:rPr>
        <w:sz w:val="18"/>
        <w:szCs w:val="18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C06DB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C06DB9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70" w:rsidRDefault="001B7670">
      <w:r>
        <w:separator/>
      </w:r>
    </w:p>
  </w:footnote>
  <w:footnote w:type="continuationSeparator" w:id="0">
    <w:p w:rsidR="001B7670" w:rsidRDefault="001B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74EA2"/>
    <w:rsid w:val="0001248B"/>
    <w:rsid w:val="00015999"/>
    <w:rsid w:val="000228BD"/>
    <w:rsid w:val="00031566"/>
    <w:rsid w:val="000553B0"/>
    <w:rsid w:val="00062477"/>
    <w:rsid w:val="00067017"/>
    <w:rsid w:val="000707FA"/>
    <w:rsid w:val="0009300B"/>
    <w:rsid w:val="000A68EF"/>
    <w:rsid w:val="000F095A"/>
    <w:rsid w:val="000F6A13"/>
    <w:rsid w:val="001115FA"/>
    <w:rsid w:val="00122136"/>
    <w:rsid w:val="001327A2"/>
    <w:rsid w:val="001B4753"/>
    <w:rsid w:val="001B7670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71CB8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32CB3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06DB9"/>
    <w:rsid w:val="00C20D7F"/>
    <w:rsid w:val="00C81557"/>
    <w:rsid w:val="00CB4A89"/>
    <w:rsid w:val="00D035B7"/>
    <w:rsid w:val="00D0434A"/>
    <w:rsid w:val="00D1599D"/>
    <w:rsid w:val="00D72C33"/>
    <w:rsid w:val="00D74C7D"/>
    <w:rsid w:val="00DA14E1"/>
    <w:rsid w:val="00DB103E"/>
    <w:rsid w:val="00DC2C99"/>
    <w:rsid w:val="00DC4740"/>
    <w:rsid w:val="00DC4D5F"/>
    <w:rsid w:val="00DD0091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8FFD-3E24-47A7-AD39-0474BF32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84F3B-74B3-4A77-A83A-3802EE9E6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07EDC-8E3B-43C3-9274-CA685506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23ED3-1CCA-4711-902C-B1BC550A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Predrag PS. Stamenkovic</cp:lastModifiedBy>
  <cp:revision>13</cp:revision>
  <cp:lastPrinted>2013-12-16T10:49:00Z</cp:lastPrinted>
  <dcterms:created xsi:type="dcterms:W3CDTF">2020-07-13T18:40:00Z</dcterms:created>
  <dcterms:modified xsi:type="dcterms:W3CDTF">2022-02-24T08:07:00Z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  <property fmtid="{D5CDD505-2E9C-101B-9397-08002B2CF9AE}" pid="4" name="ContentTypeId">
    <vt:lpwstr>0x010100724FDE23FB365D4CB8B2901107175F9F</vt:lpwstr>
  </property>
</Properties>
</file>