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89" w:rsidRPr="00204689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:rsidR="00803D74" w:rsidRDefault="00803D74" w:rsidP="00803D74">
      <w:pPr>
        <w:spacing w:beforeAutospacing="1" w:afterAutospacing="1"/>
        <w:rPr>
          <w:b/>
          <w:sz w:val="22"/>
          <w:szCs w:val="22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="00927016">
        <w:rPr>
          <w:b/>
          <w:sz w:val="22"/>
          <w:szCs w:val="22"/>
        </w:rPr>
        <w:t xml:space="preserve"> </w:t>
      </w:r>
      <w:r w:rsidR="00927016" w:rsidRPr="00927016">
        <w:rPr>
          <w:b/>
          <w:sz w:val="22"/>
          <w:szCs w:val="22"/>
        </w:rPr>
        <w:t xml:space="preserve">Development of a technical project for reconstruction of the fortress, </w:t>
      </w:r>
      <w:proofErr w:type="spellStart"/>
      <w:r w:rsidR="00927016" w:rsidRPr="00927016">
        <w:rPr>
          <w:b/>
          <w:sz w:val="22"/>
          <w:szCs w:val="22"/>
        </w:rPr>
        <w:t>Niš</w:t>
      </w:r>
      <w:proofErr w:type="spellEnd"/>
      <w:r w:rsidRPr="00927016">
        <w:rPr>
          <w:sz w:val="22"/>
          <w:szCs w:val="22"/>
          <w:u w:val="single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="00927016">
        <w:rPr>
          <w:b/>
          <w:sz w:val="22"/>
          <w:szCs w:val="22"/>
        </w:rPr>
        <w:t xml:space="preserve"> </w:t>
      </w:r>
      <w:r w:rsidR="00927016" w:rsidRPr="00927016">
        <w:rPr>
          <w:b/>
          <w:sz w:val="22"/>
          <w:szCs w:val="22"/>
        </w:rPr>
        <w:t>CB007.2.11.204/T05</w:t>
      </w:r>
    </w:p>
    <w:p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:rsidR="00803D74" w:rsidRPr="00EF74CF" w:rsidRDefault="00927016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927016">
        <w:rPr>
          <w:rStyle w:val="Strong"/>
          <w:b w:val="0"/>
          <w:sz w:val="22"/>
          <w:szCs w:val="22"/>
          <w:lang w:val="en-GB"/>
        </w:rPr>
        <w:t>N/A</w:t>
      </w:r>
    </w:p>
    <w:p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0C1D20"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:rsidR="000C1D20" w:rsidRPr="000C1D20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927016" w:rsidRPr="00927016">
        <w:rPr>
          <w:b/>
          <w:sz w:val="22"/>
          <w:szCs w:val="22"/>
        </w:rPr>
        <w:t>CB007.2.11.204/T05</w:t>
      </w:r>
      <w:r w:rsidRPr="000C1D20">
        <w:rPr>
          <w:sz w:val="22"/>
          <w:szCs w:val="22"/>
          <w:lang w:val="en-GB"/>
        </w:rPr>
        <w:br/>
        <w:t xml:space="preserve">Title: </w:t>
      </w:r>
      <w:r w:rsidR="00927016" w:rsidRPr="00927016">
        <w:rPr>
          <w:b/>
          <w:sz w:val="22"/>
          <w:szCs w:val="22"/>
        </w:rPr>
        <w:t xml:space="preserve">Development of a technical project for reconstruction of the fortress, </w:t>
      </w:r>
      <w:proofErr w:type="spellStart"/>
      <w:r w:rsidR="00927016" w:rsidRPr="00927016">
        <w:rPr>
          <w:b/>
          <w:sz w:val="22"/>
          <w:szCs w:val="22"/>
        </w:rPr>
        <w:t>Niš</w:t>
      </w:r>
      <w:proofErr w:type="spellEnd"/>
    </w:p>
    <w:p w:rsidR="000C1D20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contract/lot is awarded: </w:t>
      </w:r>
      <w:r w:rsidRPr="00E92730">
        <w:rPr>
          <w:sz w:val="22"/>
          <w:szCs w:val="22"/>
          <w:lang w:val="en-GB"/>
        </w:rPr>
        <w:t>yes</w:t>
      </w:r>
      <w:r>
        <w:rPr>
          <w:sz w:val="22"/>
          <w:szCs w:val="22"/>
          <w:lang w:val="en-GB"/>
        </w:rPr>
        <w:br/>
      </w:r>
    </w:p>
    <w:p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:rsidR="00803D74" w:rsidRPr="00803D74" w:rsidRDefault="00927016" w:rsidP="00803D74">
      <w:pPr>
        <w:spacing w:beforeAutospacing="1" w:afterAutospacing="1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16.01.2021.</w:t>
      </w:r>
      <w:proofErr w:type="gramEnd"/>
      <w:r w:rsidR="009C71B1">
        <w:rPr>
          <w:sz w:val="22"/>
          <w:szCs w:val="22"/>
          <w:lang w:val="en-GB"/>
        </w:rPr>
        <w:br/>
      </w:r>
    </w:p>
    <w:p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:rsidR="00803D74" w:rsidRPr="00803D74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 w:rsidR="00927016">
        <w:rPr>
          <w:sz w:val="22"/>
          <w:szCs w:val="22"/>
          <w:lang w:val="en-GB"/>
        </w:rPr>
        <w:t>1</w:t>
      </w:r>
      <w:r w:rsidRPr="00803D74">
        <w:rPr>
          <w:sz w:val="22"/>
          <w:szCs w:val="22"/>
          <w:lang w:val="en-GB"/>
        </w:rPr>
        <w:br/>
      </w:r>
      <w:proofErr w:type="gramStart"/>
      <w:r w:rsidRPr="00803D74">
        <w:rPr>
          <w:sz w:val="22"/>
          <w:szCs w:val="22"/>
          <w:lang w:val="en-GB"/>
        </w:rPr>
        <w:t>The</w:t>
      </w:r>
      <w:proofErr w:type="gramEnd"/>
      <w:r w:rsidRPr="00803D74">
        <w:rPr>
          <w:sz w:val="22"/>
          <w:szCs w:val="22"/>
          <w:lang w:val="en-GB"/>
        </w:rPr>
        <w:t xml:space="preserve"> contract has been awarded to a group of economic operators: </w:t>
      </w:r>
      <w:r w:rsidR="00927016" w:rsidRPr="00927016">
        <w:rPr>
          <w:sz w:val="22"/>
          <w:szCs w:val="22"/>
          <w:lang w:val="en-GB"/>
        </w:rPr>
        <w:t>no</w:t>
      </w:r>
    </w:p>
    <w:p w:rsidR="00803D74" w:rsidRPr="00927016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:rsidR="00803D74" w:rsidRPr="00803D74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 w:rsidR="00927016" w:rsidRPr="00927016">
        <w:rPr>
          <w:szCs w:val="22"/>
        </w:rPr>
        <w:t xml:space="preserve"> </w:t>
      </w:r>
      <w:r w:rsidR="00927016">
        <w:rPr>
          <w:szCs w:val="22"/>
        </w:rPr>
        <w:t>Page Consortium doo</w:t>
      </w:r>
      <w:r w:rsidRPr="00803D74">
        <w:rPr>
          <w:sz w:val="22"/>
          <w:szCs w:val="22"/>
          <w:lang w:val="en-GB"/>
        </w:rPr>
        <w:br/>
        <w:t>National registration number:</w:t>
      </w:r>
      <w:r w:rsidR="00927016" w:rsidRPr="00927016">
        <w:t xml:space="preserve"> </w:t>
      </w:r>
      <w:r w:rsidR="00927016" w:rsidRPr="00927016">
        <w:rPr>
          <w:sz w:val="22"/>
          <w:szCs w:val="22"/>
          <w:lang w:val="en-GB"/>
        </w:rPr>
        <w:t>06667716</w:t>
      </w:r>
      <w:r w:rsidRPr="00803D74">
        <w:rPr>
          <w:sz w:val="22"/>
          <w:szCs w:val="22"/>
          <w:lang w:val="en-GB"/>
        </w:rPr>
        <w:br/>
        <w:t>Postal address:</w:t>
      </w:r>
      <w:r w:rsidR="00927016" w:rsidRPr="00927016">
        <w:rPr>
          <w:szCs w:val="22"/>
        </w:rPr>
        <w:t xml:space="preserve"> </w:t>
      </w:r>
      <w:proofErr w:type="spellStart"/>
      <w:r w:rsidR="00927016">
        <w:rPr>
          <w:szCs w:val="22"/>
        </w:rPr>
        <w:t>Smiljanićeva</w:t>
      </w:r>
      <w:proofErr w:type="spellEnd"/>
      <w:r w:rsidR="00927016">
        <w:rPr>
          <w:szCs w:val="22"/>
        </w:rPr>
        <w:t xml:space="preserve"> 4</w:t>
      </w:r>
      <w:r w:rsidRPr="00803D74">
        <w:rPr>
          <w:sz w:val="22"/>
          <w:szCs w:val="22"/>
          <w:lang w:val="en-GB"/>
        </w:rPr>
        <w:br/>
        <w:t xml:space="preserve">Town: </w:t>
      </w:r>
      <w:r w:rsidR="00927016">
        <w:rPr>
          <w:sz w:val="22"/>
          <w:szCs w:val="22"/>
          <w:lang w:val="en-GB"/>
        </w:rPr>
        <w:t>Belgrade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927016">
        <w:rPr>
          <w:sz w:val="22"/>
          <w:szCs w:val="22"/>
          <w:lang w:val="en-GB"/>
        </w:rPr>
        <w:t>11000</w:t>
      </w:r>
      <w:r w:rsidRPr="00803D74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 xml:space="preserve">Internet address: </w:t>
      </w:r>
      <w:r w:rsidR="00927016">
        <w:rPr>
          <w:sz w:val="22"/>
          <w:szCs w:val="22"/>
          <w:lang w:val="en-GB"/>
        </w:rPr>
        <w:t>N/A</w:t>
      </w:r>
    </w:p>
    <w:p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:rsidR="00803D74" w:rsidRDefault="00803D74" w:rsidP="00803D74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Total value of the contract/lot:</w:t>
      </w:r>
      <w:r w:rsidR="00927016">
        <w:rPr>
          <w:sz w:val="22"/>
          <w:szCs w:val="22"/>
          <w:lang w:val="en-GB"/>
        </w:rPr>
        <w:t xml:space="preserve"> 97,500.00 </w:t>
      </w:r>
      <w:proofErr w:type="spellStart"/>
      <w:r w:rsidR="000C1D20" w:rsidRPr="000C1D20">
        <w:rPr>
          <w:sz w:val="22"/>
          <w:szCs w:val="22"/>
        </w:rPr>
        <w:t>Currency</w:t>
      </w:r>
      <w:proofErr w:type="gramStart"/>
      <w:r w:rsidR="000C1D20" w:rsidRPr="000C1D20">
        <w:rPr>
          <w:sz w:val="22"/>
          <w:szCs w:val="22"/>
        </w:rPr>
        <w:t>:</w:t>
      </w:r>
      <w:r w:rsidR="00927016">
        <w:rPr>
          <w:sz w:val="22"/>
          <w:szCs w:val="22"/>
        </w:rPr>
        <w:t>EUR</w:t>
      </w:r>
      <w:proofErr w:type="spellEnd"/>
      <w:proofErr w:type="gramEnd"/>
      <w:r w:rsidR="009C71B1">
        <w:rPr>
          <w:sz w:val="22"/>
          <w:szCs w:val="22"/>
        </w:rPr>
        <w:br/>
      </w:r>
      <w:r w:rsidR="009C71B1">
        <w:rPr>
          <w:sz w:val="22"/>
          <w:szCs w:val="22"/>
        </w:rPr>
        <w:br/>
      </w:r>
      <w:r w:rsidR="009C71B1" w:rsidRPr="009C71B1">
        <w:rPr>
          <w:b/>
          <w:sz w:val="22"/>
          <w:szCs w:val="22"/>
        </w:rPr>
        <w:br/>
      </w:r>
      <w:r w:rsidR="009C71B1" w:rsidRPr="00BB42E5">
        <w:rPr>
          <w:b/>
          <w:sz w:val="22"/>
          <w:szCs w:val="22"/>
          <w:u w:val="single"/>
        </w:rPr>
        <w:t>V.2.5) Information about subcontracting</w:t>
      </w:r>
    </w:p>
    <w:p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>The contract is likely to be subcontracted</w:t>
      </w:r>
      <w:r w:rsidRPr="00927016">
        <w:rPr>
          <w:sz w:val="22"/>
          <w:szCs w:val="22"/>
        </w:rPr>
        <w:t>: no</w:t>
      </w:r>
    </w:p>
    <w:p w:rsidR="009C71B1" w:rsidRDefault="009C71B1" w:rsidP="00803D74">
      <w:pPr>
        <w:spacing w:beforeAutospacing="1" w:afterAutospacing="1"/>
        <w:rPr>
          <w:sz w:val="22"/>
          <w:szCs w:val="22"/>
        </w:rPr>
      </w:pPr>
    </w:p>
    <w:p w:rsidR="00953E48" w:rsidRPr="00386DF6" w:rsidRDefault="00953E48" w:rsidP="00953E48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386DF6">
        <w:rPr>
          <w:b/>
          <w:sz w:val="22"/>
          <w:szCs w:val="22"/>
          <w:u w:val="single"/>
          <w:lang w:val="en-GB"/>
        </w:rPr>
        <w:t>VI.3) Additional information</w:t>
      </w:r>
    </w:p>
    <w:p w:rsidR="001468B0" w:rsidRPr="00D225CC" w:rsidRDefault="00927016" w:rsidP="00927016">
      <w:pPr>
        <w:pStyle w:val="Blockquote"/>
        <w:ind w:left="0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N/A</w:t>
      </w:r>
      <w:bookmarkStart w:id="0" w:name="_GoBack"/>
      <w:bookmarkEnd w:id="0"/>
    </w:p>
    <w:sectPr w:rsidR="001468B0" w:rsidRPr="00D225CC" w:rsidSect="00C63FAD">
      <w:footerReference w:type="default" r:id="rId8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B18" w:rsidRDefault="00B47B18">
      <w:r>
        <w:separator/>
      </w:r>
    </w:p>
  </w:endnote>
  <w:endnote w:type="continuationSeparator" w:id="1">
    <w:p w:rsidR="00B47B18" w:rsidRDefault="00B4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2C" w:rsidRDefault="00975606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August</w:t>
    </w:r>
    <w:r w:rsidR="004A5018">
      <w:rPr>
        <w:b/>
        <w:sz w:val="18"/>
        <w:szCs w:val="18"/>
        <w:lang w:val="en-GB"/>
      </w:rPr>
      <w:t xml:space="preserve"> 2020</w:t>
    </w:r>
  </w:p>
  <w:p w:rsidR="004B126D" w:rsidRPr="00AA17E6" w:rsidRDefault="001E7747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fldSimple w:instr=" FILENAME   \* MERGEFORMAT ">
      <w:r w:rsidR="003142FC">
        <w:rPr>
          <w:noProof/>
          <w:sz w:val="18"/>
          <w:szCs w:val="18"/>
          <w:lang w:val="en-GB"/>
        </w:rPr>
        <w:t>a5g_awardnotice_enotices_en.doc</w:t>
      </w:r>
    </w:fldSimple>
    <w:r w:rsidR="00400BBC" w:rsidRPr="00AA17E6">
      <w:rPr>
        <w:sz w:val="18"/>
        <w:szCs w:val="18"/>
        <w:lang w:val="en-GB"/>
      </w:rPr>
      <w:tab/>
      <w:t xml:space="preserve">Page </w:t>
    </w:r>
    <w:r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Pr="00AA17E6">
      <w:rPr>
        <w:rStyle w:val="PageNumber"/>
        <w:sz w:val="18"/>
        <w:szCs w:val="18"/>
      </w:rPr>
      <w:fldChar w:fldCharType="separate"/>
    </w:r>
    <w:r w:rsidR="00927016">
      <w:rPr>
        <w:rStyle w:val="PageNumber"/>
        <w:noProof/>
        <w:sz w:val="18"/>
        <w:szCs w:val="18"/>
      </w:rPr>
      <w:t>1</w:t>
    </w:r>
    <w:r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Pr="00AA17E6">
      <w:rPr>
        <w:rStyle w:val="PageNumber"/>
        <w:sz w:val="18"/>
        <w:szCs w:val="18"/>
      </w:rPr>
      <w:fldChar w:fldCharType="separate"/>
    </w:r>
    <w:r w:rsidR="00927016">
      <w:rPr>
        <w:rStyle w:val="PageNumber"/>
        <w:noProof/>
        <w:sz w:val="18"/>
        <w:szCs w:val="18"/>
      </w:rPr>
      <w:t>2</w:t>
    </w:r>
    <w:r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B18" w:rsidRDefault="00B47B18">
      <w:r>
        <w:separator/>
      </w:r>
    </w:p>
  </w:footnote>
  <w:footnote w:type="continuationSeparator" w:id="1">
    <w:p w:rsidR="00B47B18" w:rsidRDefault="00B47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E7747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4F5A"/>
    <w:rsid w:val="006A2C5E"/>
    <w:rsid w:val="006B66AB"/>
    <w:rsid w:val="00711D24"/>
    <w:rsid w:val="00726B8E"/>
    <w:rsid w:val="00727476"/>
    <w:rsid w:val="00730E6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27016"/>
    <w:rsid w:val="00953E48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73B85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B6BE7"/>
    <w:rsid w:val="00EC4EF1"/>
    <w:rsid w:val="00EE5B7F"/>
    <w:rsid w:val="00F32B7B"/>
    <w:rsid w:val="00F37046"/>
    <w:rsid w:val="00F37258"/>
    <w:rsid w:val="00F452E9"/>
    <w:rsid w:val="00FC7852"/>
    <w:rsid w:val="00FF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747"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1E7747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1E7747"/>
    <w:pPr>
      <w:spacing w:before="0" w:after="0"/>
      <w:ind w:left="360"/>
    </w:pPr>
  </w:style>
  <w:style w:type="character" w:customStyle="1" w:styleId="Definition">
    <w:name w:val="Definition"/>
    <w:rsid w:val="001E7747"/>
    <w:rPr>
      <w:i/>
    </w:rPr>
  </w:style>
  <w:style w:type="paragraph" w:customStyle="1" w:styleId="H1">
    <w:name w:val="H1"/>
    <w:basedOn w:val="Normal"/>
    <w:next w:val="Normal"/>
    <w:rsid w:val="001E7747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1E7747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1E7747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1E7747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1E7747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1E7747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1E7747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1E7747"/>
    <w:pPr>
      <w:ind w:left="360" w:right="360"/>
    </w:pPr>
  </w:style>
  <w:style w:type="character" w:customStyle="1" w:styleId="CITE">
    <w:name w:val="CITE"/>
    <w:rsid w:val="001E7747"/>
    <w:rPr>
      <w:i/>
    </w:rPr>
  </w:style>
  <w:style w:type="character" w:customStyle="1" w:styleId="CODE">
    <w:name w:val="CODE"/>
    <w:rsid w:val="001E7747"/>
    <w:rPr>
      <w:rFonts w:ascii="Courier New" w:hAnsi="Courier New"/>
      <w:sz w:val="20"/>
    </w:rPr>
  </w:style>
  <w:style w:type="character" w:styleId="Emphasis">
    <w:name w:val="Emphasis"/>
    <w:qFormat/>
    <w:rsid w:val="001E7747"/>
    <w:rPr>
      <w:i/>
    </w:rPr>
  </w:style>
  <w:style w:type="character" w:styleId="Hyperlink">
    <w:name w:val="Hyperlink"/>
    <w:rsid w:val="001E7747"/>
    <w:rPr>
      <w:color w:val="0000FF"/>
      <w:u w:val="single"/>
    </w:rPr>
  </w:style>
  <w:style w:type="character" w:styleId="FollowedHyperlink">
    <w:name w:val="FollowedHyperlink"/>
    <w:rsid w:val="001E7747"/>
    <w:rPr>
      <w:color w:val="800080"/>
      <w:u w:val="single"/>
    </w:rPr>
  </w:style>
  <w:style w:type="character" w:customStyle="1" w:styleId="Keyboard">
    <w:name w:val="Keyboard"/>
    <w:rsid w:val="001E7747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1E77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1E7747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1E7747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sid w:val="001E7747"/>
    <w:rPr>
      <w:rFonts w:ascii="Courier New" w:hAnsi="Courier New"/>
    </w:rPr>
  </w:style>
  <w:style w:type="character" w:styleId="Strong">
    <w:name w:val="Strong"/>
    <w:qFormat/>
    <w:rsid w:val="001E7747"/>
    <w:rPr>
      <w:b/>
    </w:rPr>
  </w:style>
  <w:style w:type="character" w:customStyle="1" w:styleId="Typewriter">
    <w:name w:val="Typewriter"/>
    <w:rsid w:val="001E7747"/>
    <w:rPr>
      <w:rFonts w:ascii="Courier New" w:hAnsi="Courier New"/>
      <w:sz w:val="20"/>
    </w:rPr>
  </w:style>
  <w:style w:type="character" w:customStyle="1" w:styleId="Variable">
    <w:name w:val="Variable"/>
    <w:rsid w:val="001E7747"/>
    <w:rPr>
      <w:i/>
    </w:rPr>
  </w:style>
  <w:style w:type="character" w:customStyle="1" w:styleId="HTMLMarkup">
    <w:name w:val="HTML Markup"/>
    <w:rsid w:val="001E7747"/>
    <w:rPr>
      <w:vanish/>
      <w:color w:val="FF0000"/>
    </w:rPr>
  </w:style>
  <w:style w:type="character" w:customStyle="1" w:styleId="Comment">
    <w:name w:val="Comment"/>
    <w:rsid w:val="001E7747"/>
    <w:rPr>
      <w:vanish/>
    </w:rPr>
  </w:style>
  <w:style w:type="paragraph" w:styleId="DocumentMap">
    <w:name w:val="Document Map"/>
    <w:basedOn w:val="Normal"/>
    <w:semiHidden/>
    <w:rsid w:val="001E7747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E77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77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747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953E4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53E4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953E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9EB1-D509-4DEA-A2C9-00EADB97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creator>ramatje</dc:creator>
  <cp:lastModifiedBy>korisnik</cp:lastModifiedBy>
  <cp:revision>2</cp:revision>
  <cp:lastPrinted>2000-12-14T11:55:00Z</cp:lastPrinted>
  <dcterms:created xsi:type="dcterms:W3CDTF">2021-01-25T09:22:00Z</dcterms:created>
  <dcterms:modified xsi:type="dcterms:W3CDTF">2021-01-25T09:22:00Z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</Properties>
</file>