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8B" w:rsidRDefault="00204689" w:rsidP="00B832E1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:rsidR="00C96956" w:rsidRPr="00204689" w:rsidRDefault="00C96956" w:rsidP="00B832E1">
      <w:pPr>
        <w:spacing w:before="300"/>
        <w:jc w:val="center"/>
        <w:rPr>
          <w:rStyle w:val="Strong"/>
          <w:sz w:val="28"/>
          <w:szCs w:val="28"/>
        </w:rPr>
      </w:pPr>
    </w:p>
    <w:p w:rsidR="00525FB0" w:rsidRDefault="00803D74" w:rsidP="0041751F">
      <w:pPr>
        <w:rPr>
          <w:rStyle w:val="Strong"/>
          <w:b w:val="0"/>
          <w:sz w:val="22"/>
          <w:szCs w:val="22"/>
          <w:lang w:val="en-GB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="00287B9A">
        <w:rPr>
          <w:b/>
          <w:sz w:val="22"/>
          <w:szCs w:val="22"/>
          <w:u w:val="single"/>
        </w:rPr>
        <w:t xml:space="preserve"> </w:t>
      </w:r>
      <w:r w:rsidR="0041751F" w:rsidRPr="0041751F">
        <w:rPr>
          <w:rStyle w:val="Strong"/>
          <w:b w:val="0"/>
          <w:sz w:val="22"/>
          <w:szCs w:val="22"/>
          <w:lang w:val="en-GB"/>
        </w:rPr>
        <w:t>Small scale constructions for the needs of National Museum of Leskovac</w:t>
      </w:r>
    </w:p>
    <w:p w:rsidR="00803D74" w:rsidRPr="00B832E1" w:rsidRDefault="00803D74" w:rsidP="00803D74">
      <w:pPr>
        <w:rPr>
          <w:sz w:val="22"/>
          <w:szCs w:val="22"/>
          <w:lang w:val="en-GB"/>
        </w:rPr>
      </w:pPr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="0091518B">
        <w:rPr>
          <w:b/>
          <w:sz w:val="22"/>
          <w:szCs w:val="22"/>
          <w:u w:val="single"/>
        </w:rPr>
        <w:t xml:space="preserve"> </w:t>
      </w:r>
      <w:r w:rsidR="0041751F">
        <w:rPr>
          <w:sz w:val="22"/>
          <w:szCs w:val="22"/>
          <w:lang w:val="en-GB"/>
        </w:rPr>
        <w:t>CB007.2.11.224 – WORKS –</w:t>
      </w:r>
      <w:r w:rsidR="0091518B">
        <w:rPr>
          <w:sz w:val="22"/>
          <w:szCs w:val="22"/>
          <w:lang w:val="en-GB"/>
        </w:rPr>
        <w:t xml:space="preserve"> </w:t>
      </w:r>
      <w:r w:rsidR="0041751F">
        <w:rPr>
          <w:sz w:val="22"/>
          <w:szCs w:val="22"/>
          <w:lang w:val="en-GB"/>
        </w:rPr>
        <w:t>C2A</w:t>
      </w:r>
    </w:p>
    <w:p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:rsidR="00803D74" w:rsidRPr="00EF74CF" w:rsidRDefault="00B832E1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832E1">
        <w:rPr>
          <w:rStyle w:val="Strong"/>
          <w:b w:val="0"/>
          <w:sz w:val="22"/>
          <w:szCs w:val="22"/>
          <w:lang w:val="en-GB"/>
        </w:rPr>
        <w:t>862</w:t>
      </w:r>
      <w:r w:rsidR="00C33AED">
        <w:rPr>
          <w:rStyle w:val="Strong"/>
          <w:b w:val="0"/>
          <w:sz w:val="22"/>
          <w:szCs w:val="22"/>
          <w:lang w:val="en-GB"/>
        </w:rPr>
        <w:t xml:space="preserve"> </w:t>
      </w:r>
      <w:r w:rsidRPr="00B832E1">
        <w:rPr>
          <w:rStyle w:val="Strong"/>
          <w:b w:val="0"/>
          <w:sz w:val="22"/>
          <w:szCs w:val="22"/>
          <w:lang w:val="en-GB"/>
        </w:rPr>
        <w:t xml:space="preserve">-  2 – Lot 1, </w:t>
      </w:r>
      <w:r w:rsidR="00287B9A" w:rsidRPr="00B832E1">
        <w:rPr>
          <w:rStyle w:val="Strong"/>
          <w:b w:val="0"/>
          <w:sz w:val="22"/>
          <w:szCs w:val="22"/>
          <w:lang w:val="en-GB"/>
        </w:rPr>
        <w:t>22</w:t>
      </w:r>
      <w:r w:rsidR="00287B9A" w:rsidRPr="00D50515">
        <w:rPr>
          <w:rStyle w:val="Strong"/>
          <w:b w:val="0"/>
          <w:sz w:val="22"/>
          <w:szCs w:val="22"/>
          <w:lang w:val="en-GB"/>
        </w:rPr>
        <w:t>.10.2020</w:t>
      </w:r>
    </w:p>
    <w:p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0C1D20"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:rsidR="0041751F" w:rsidRDefault="0041751F" w:rsidP="0041751F">
      <w:pPr>
        <w:spacing w:before="120" w:after="120"/>
        <w:ind w:left="142" w:hanging="131"/>
        <w:outlineLvl w:val="0"/>
        <w:rPr>
          <w:rStyle w:val="Strong"/>
          <w:b w:val="0"/>
          <w:sz w:val="22"/>
          <w:szCs w:val="22"/>
          <w:lang w:val="en-GB"/>
        </w:rPr>
      </w:pPr>
      <w:r w:rsidRPr="00DF13A4">
        <w:rPr>
          <w:rStyle w:val="Strong"/>
          <w:sz w:val="22"/>
          <w:szCs w:val="22"/>
          <w:lang w:val="en-GB"/>
        </w:rPr>
        <w:t>LOT 1</w:t>
      </w:r>
      <w:r>
        <w:rPr>
          <w:rStyle w:val="Strong"/>
          <w:b w:val="0"/>
          <w:sz w:val="22"/>
          <w:szCs w:val="22"/>
          <w:lang w:val="en-GB"/>
        </w:rPr>
        <w:t xml:space="preserve"> – </w:t>
      </w:r>
      <w:r w:rsidRPr="00603D52">
        <w:rPr>
          <w:rStyle w:val="Strong"/>
          <w:b w:val="0"/>
          <w:sz w:val="22"/>
          <w:szCs w:val="22"/>
          <w:lang w:val="en-GB"/>
        </w:rPr>
        <w:t xml:space="preserve">Setting up of an information center for visitors </w:t>
      </w:r>
    </w:p>
    <w:p w:rsidR="0041751F" w:rsidRDefault="000C1D20" w:rsidP="0041751F">
      <w:pPr>
        <w:spacing w:before="120" w:after="120"/>
        <w:ind w:left="142" w:hanging="131"/>
        <w:outlineLvl w:val="0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D50515">
        <w:rPr>
          <w:sz w:val="22"/>
          <w:szCs w:val="22"/>
          <w:lang w:val="en-GB"/>
        </w:rPr>
        <w:t>884-1</w:t>
      </w:r>
      <w:r w:rsidR="00C33AED" w:rsidRPr="00C33AED">
        <w:rPr>
          <w:sz w:val="22"/>
          <w:szCs w:val="22"/>
          <w:lang w:val="en-GB"/>
        </w:rPr>
        <w:t xml:space="preserve"> </w:t>
      </w:r>
      <w:r w:rsidR="00C33AED">
        <w:rPr>
          <w:sz w:val="22"/>
          <w:szCs w:val="22"/>
          <w:lang w:val="en-GB"/>
        </w:rPr>
        <w:t>CB007.2.11.224 – WORKS – C2A – Lot 1</w:t>
      </w:r>
    </w:p>
    <w:p w:rsidR="000C1D20" w:rsidRDefault="0041751F" w:rsidP="0041751F">
      <w:pPr>
        <w:spacing w:before="120" w:after="120"/>
        <w:ind w:left="142" w:hanging="131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contract/lot is awarded: </w:t>
      </w:r>
      <w:r w:rsidRPr="00E92730">
        <w:rPr>
          <w:sz w:val="22"/>
          <w:szCs w:val="22"/>
          <w:lang w:val="en-GB"/>
        </w:rPr>
        <w:t>yes</w:t>
      </w:r>
    </w:p>
    <w:p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:rsidR="00803D74" w:rsidRPr="00803D74" w:rsidRDefault="00287B9A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30.10.2020</w:t>
      </w:r>
      <w:r w:rsidR="009C71B1">
        <w:rPr>
          <w:sz w:val="22"/>
          <w:szCs w:val="22"/>
          <w:lang w:val="en-GB"/>
        </w:rPr>
        <w:br/>
      </w:r>
    </w:p>
    <w:p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:rsidR="00C33AED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B832E1">
        <w:rPr>
          <w:sz w:val="22"/>
          <w:szCs w:val="22"/>
          <w:lang w:val="en-GB"/>
        </w:rPr>
        <w:t>4</w:t>
      </w:r>
      <w:r w:rsidR="00C33AED">
        <w:rPr>
          <w:sz w:val="22"/>
          <w:szCs w:val="22"/>
          <w:lang w:val="en-GB"/>
        </w:rPr>
        <w:t xml:space="preserve"> tenders received</w:t>
      </w:r>
      <w:r w:rsidR="00B832E1">
        <w:rPr>
          <w:sz w:val="22"/>
          <w:szCs w:val="22"/>
          <w:lang w:val="en-GB"/>
        </w:rPr>
        <w:t xml:space="preserve">, </w:t>
      </w:r>
    </w:p>
    <w:p w:rsidR="00B832E1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41751F">
        <w:rPr>
          <w:sz w:val="22"/>
          <w:szCs w:val="22"/>
          <w:lang w:val="en-GB"/>
        </w:rPr>
        <w:t xml:space="preserve">The contract has been awarded to a group of economic operators: </w:t>
      </w:r>
      <w:r w:rsidR="0041751F" w:rsidRPr="0041751F">
        <w:rPr>
          <w:sz w:val="22"/>
          <w:szCs w:val="22"/>
          <w:lang w:val="en-GB"/>
        </w:rPr>
        <w:t>no</w:t>
      </w:r>
    </w:p>
    <w:p w:rsidR="00803D74" w:rsidRPr="00B832E1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:rsidR="00803D74" w:rsidRPr="00803D74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 w:rsidR="00287B9A">
        <w:rPr>
          <w:sz w:val="22"/>
          <w:szCs w:val="22"/>
          <w:lang w:val="en-GB"/>
        </w:rPr>
        <w:t xml:space="preserve"> ,,</w:t>
      </w:r>
      <w:r w:rsidR="0041751F">
        <w:rPr>
          <w:sz w:val="22"/>
          <w:szCs w:val="22"/>
          <w:lang w:val="en-GB"/>
        </w:rPr>
        <w:t>Pionir</w:t>
      </w:r>
      <w:r w:rsidR="00287B9A">
        <w:rPr>
          <w:sz w:val="22"/>
          <w:szCs w:val="22"/>
          <w:lang w:val="en-GB"/>
        </w:rPr>
        <w:t xml:space="preserve"> Vlasotince</w:t>
      </w:r>
      <w:r w:rsidR="0041751F">
        <w:rPr>
          <w:sz w:val="22"/>
          <w:szCs w:val="22"/>
          <w:lang w:val="en-GB"/>
        </w:rPr>
        <w:t xml:space="preserve">,, </w:t>
      </w:r>
      <w:r w:rsidRPr="00803D74">
        <w:rPr>
          <w:sz w:val="22"/>
          <w:szCs w:val="22"/>
          <w:lang w:val="en-GB"/>
        </w:rPr>
        <w:br/>
        <w:t>National registration number:</w:t>
      </w:r>
      <w:r w:rsidR="00287B9A">
        <w:rPr>
          <w:sz w:val="22"/>
          <w:szCs w:val="22"/>
          <w:lang w:val="en-GB"/>
        </w:rPr>
        <w:t xml:space="preserve"> </w:t>
      </w:r>
      <w:r w:rsidR="00735A20">
        <w:rPr>
          <w:sz w:val="22"/>
          <w:szCs w:val="22"/>
          <w:lang w:val="en-GB"/>
        </w:rPr>
        <w:t>07301898</w:t>
      </w:r>
      <w:r w:rsidR="00735A20" w:rsidRPr="00803D74">
        <w:rPr>
          <w:sz w:val="22"/>
          <w:szCs w:val="22"/>
          <w:lang w:val="en-GB"/>
        </w:rPr>
        <w:t xml:space="preserve"> </w:t>
      </w:r>
      <w:r w:rsidRPr="00803D74">
        <w:rPr>
          <w:sz w:val="22"/>
          <w:szCs w:val="22"/>
          <w:lang w:val="en-GB"/>
        </w:rPr>
        <w:br/>
        <w:t>Postal address:</w:t>
      </w:r>
      <w:r w:rsidR="00287B9A">
        <w:rPr>
          <w:sz w:val="22"/>
          <w:szCs w:val="22"/>
          <w:lang w:val="en-GB"/>
        </w:rPr>
        <w:t xml:space="preserve"> </w:t>
      </w:r>
      <w:r w:rsidR="00525FB0" w:rsidRPr="00287B9A">
        <w:rPr>
          <w:sz w:val="22"/>
          <w:szCs w:val="22"/>
          <w:lang w:val="en-GB"/>
        </w:rPr>
        <w:t>Siniše Janića 2</w:t>
      </w:r>
      <w:r w:rsidRPr="00803D74">
        <w:rPr>
          <w:sz w:val="22"/>
          <w:szCs w:val="22"/>
          <w:lang w:val="en-GB"/>
        </w:rPr>
        <w:br/>
        <w:t xml:space="preserve">Town: </w:t>
      </w:r>
      <w:r w:rsidR="0041751F">
        <w:rPr>
          <w:sz w:val="22"/>
          <w:szCs w:val="22"/>
          <w:lang w:val="en-GB"/>
        </w:rPr>
        <w:t>Vlasotince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525FB0" w:rsidRPr="00287B9A">
        <w:rPr>
          <w:sz w:val="22"/>
          <w:szCs w:val="22"/>
          <w:lang w:val="en-GB"/>
        </w:rPr>
        <w:t>16210</w:t>
      </w:r>
      <w:r w:rsidRPr="00803D74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 xml:space="preserve">Internet address: </w:t>
      </w:r>
      <w:r w:rsidR="00287B9A" w:rsidRPr="00597E4A">
        <w:rPr>
          <w:color w:val="222222"/>
          <w:szCs w:val="24"/>
          <w:shd w:val="clear" w:color="auto" w:fill="FFFFFF"/>
        </w:rPr>
        <w:t>gzzpionir@mts.rs</w:t>
      </w:r>
    </w:p>
    <w:p w:rsidR="000C1D20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:rsidR="00525FB0" w:rsidRPr="00603D52" w:rsidRDefault="00525FB0" w:rsidP="00525FB0">
      <w:pPr>
        <w:pStyle w:val="Blockquote"/>
        <w:spacing w:before="120" w:after="120"/>
        <w:ind w:left="142"/>
        <w:rPr>
          <w:b/>
          <w:sz w:val="22"/>
          <w:szCs w:val="22"/>
        </w:rPr>
      </w:pPr>
      <w:r w:rsidRPr="00603D52">
        <w:rPr>
          <w:b/>
          <w:sz w:val="22"/>
          <w:szCs w:val="22"/>
        </w:rPr>
        <w:t>LOT 1:</w:t>
      </w:r>
    </w:p>
    <w:p w:rsidR="00803D74" w:rsidRDefault="00525FB0" w:rsidP="00C33AED">
      <w:pPr>
        <w:pStyle w:val="Blockquote"/>
        <w:spacing w:before="120" w:after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Contract amount </w:t>
      </w:r>
      <w:r w:rsidRPr="00287B9A">
        <w:rPr>
          <w:sz w:val="22"/>
          <w:szCs w:val="22"/>
        </w:rPr>
        <w:t xml:space="preserve">:  </w:t>
      </w:r>
      <w:r w:rsidR="00287B9A" w:rsidRPr="00287B9A">
        <w:rPr>
          <w:sz w:val="22"/>
          <w:szCs w:val="22"/>
        </w:rPr>
        <w:t>EUR 62.394</w:t>
      </w:r>
      <w:r w:rsidR="00287B9A">
        <w:rPr>
          <w:sz w:val="22"/>
          <w:szCs w:val="22"/>
        </w:rPr>
        <w:t xml:space="preserve">,93 </w:t>
      </w:r>
      <w:r>
        <w:rPr>
          <w:sz w:val="22"/>
          <w:szCs w:val="22"/>
        </w:rPr>
        <w:t>(excluding VAT  )</w:t>
      </w:r>
      <w:r w:rsidR="009C71B1">
        <w:rPr>
          <w:sz w:val="22"/>
          <w:szCs w:val="22"/>
        </w:rPr>
        <w:br/>
      </w:r>
      <w:r w:rsidR="009C71B1" w:rsidRPr="009C71B1">
        <w:rPr>
          <w:b/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:rsidR="001468B0" w:rsidRPr="00C33AED" w:rsidRDefault="009C71B1" w:rsidP="00C33AED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subcontracted: </w:t>
      </w:r>
      <w:r w:rsidRPr="009C71B1">
        <w:rPr>
          <w:sz w:val="22"/>
          <w:szCs w:val="22"/>
          <w:highlight w:val="lightGray"/>
        </w:rPr>
        <w:t xml:space="preserve"> [no]</w:t>
      </w:r>
    </w:p>
    <w:sectPr w:rsidR="001468B0" w:rsidRPr="00C33AED" w:rsidSect="00C63FAD">
      <w:footerReference w:type="default" r:id="rId8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51" w:rsidRDefault="002C4151">
      <w:r>
        <w:separator/>
      </w:r>
    </w:p>
  </w:endnote>
  <w:endnote w:type="continuationSeparator" w:id="1">
    <w:p w:rsidR="002C4151" w:rsidRDefault="002C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2C" w:rsidRDefault="00975606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August</w:t>
    </w:r>
    <w:r w:rsidR="004A5018">
      <w:rPr>
        <w:b/>
        <w:sz w:val="18"/>
        <w:szCs w:val="18"/>
        <w:lang w:val="en-GB"/>
      </w:rPr>
      <w:t xml:space="preserve"> 2020</w:t>
    </w:r>
  </w:p>
  <w:p w:rsidR="004B126D" w:rsidRPr="00AA17E6" w:rsidRDefault="001A0797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fldSimple w:instr=" FILENAME   \* MERGEFORMAT ">
      <w:r w:rsidR="003142FC">
        <w:rPr>
          <w:noProof/>
          <w:sz w:val="18"/>
          <w:szCs w:val="18"/>
          <w:lang w:val="en-GB"/>
        </w:rPr>
        <w:t>a5g_awardnotice_enotices_en.doc</w:t>
      </w:r>
    </w:fldSimple>
    <w:r w:rsidR="00400BBC" w:rsidRPr="00AA17E6">
      <w:rPr>
        <w:sz w:val="18"/>
        <w:szCs w:val="18"/>
        <w:lang w:val="en-GB"/>
      </w:rPr>
      <w:tab/>
      <w:t xml:space="preserve">Page </w:t>
    </w:r>
    <w:r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Pr="00AA17E6">
      <w:rPr>
        <w:rStyle w:val="PageNumber"/>
        <w:sz w:val="18"/>
        <w:szCs w:val="18"/>
      </w:rPr>
      <w:fldChar w:fldCharType="separate"/>
    </w:r>
    <w:r w:rsidR="00597E4A">
      <w:rPr>
        <w:rStyle w:val="PageNumber"/>
        <w:noProof/>
        <w:sz w:val="18"/>
        <w:szCs w:val="18"/>
      </w:rPr>
      <w:t>1</w:t>
    </w:r>
    <w:r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Pr="00AA17E6">
      <w:rPr>
        <w:rStyle w:val="PageNumber"/>
        <w:sz w:val="18"/>
        <w:szCs w:val="18"/>
      </w:rPr>
      <w:fldChar w:fldCharType="separate"/>
    </w:r>
    <w:r w:rsidR="00597E4A">
      <w:rPr>
        <w:rStyle w:val="PageNumber"/>
        <w:noProof/>
        <w:sz w:val="18"/>
        <w:szCs w:val="18"/>
      </w:rPr>
      <w:t>1</w:t>
    </w:r>
    <w:r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51" w:rsidRDefault="002C4151">
      <w:r>
        <w:separator/>
      </w:r>
    </w:p>
  </w:footnote>
  <w:footnote w:type="continuationSeparator" w:id="1">
    <w:p w:rsidR="002C4151" w:rsidRDefault="002C4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LW_DocType" w:val="NORMAL"/>
  </w:docVars>
  <w:rsids>
    <w:rsidRoot w:val="00204689"/>
    <w:rsid w:val="00005481"/>
    <w:rsid w:val="00023F28"/>
    <w:rsid w:val="000771A8"/>
    <w:rsid w:val="00086A1C"/>
    <w:rsid w:val="000945EE"/>
    <w:rsid w:val="000C16CA"/>
    <w:rsid w:val="000C1D20"/>
    <w:rsid w:val="00102280"/>
    <w:rsid w:val="0010506D"/>
    <w:rsid w:val="001468B0"/>
    <w:rsid w:val="00195A7C"/>
    <w:rsid w:val="001A0797"/>
    <w:rsid w:val="001A4C41"/>
    <w:rsid w:val="001B71FE"/>
    <w:rsid w:val="001C76B2"/>
    <w:rsid w:val="001F0920"/>
    <w:rsid w:val="00204689"/>
    <w:rsid w:val="002055DA"/>
    <w:rsid w:val="00216D08"/>
    <w:rsid w:val="00221005"/>
    <w:rsid w:val="00247209"/>
    <w:rsid w:val="00287B6F"/>
    <w:rsid w:val="00287B9A"/>
    <w:rsid w:val="002907A9"/>
    <w:rsid w:val="002A5CA1"/>
    <w:rsid w:val="002C415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1751F"/>
    <w:rsid w:val="004241AE"/>
    <w:rsid w:val="00432CCB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25FB0"/>
    <w:rsid w:val="00533C01"/>
    <w:rsid w:val="00563EEF"/>
    <w:rsid w:val="00576F66"/>
    <w:rsid w:val="005802E4"/>
    <w:rsid w:val="005955EB"/>
    <w:rsid w:val="00597E4A"/>
    <w:rsid w:val="005A3F31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4F5A"/>
    <w:rsid w:val="006A2C5E"/>
    <w:rsid w:val="006B66AB"/>
    <w:rsid w:val="00711D24"/>
    <w:rsid w:val="00726B8E"/>
    <w:rsid w:val="00727476"/>
    <w:rsid w:val="00730E67"/>
    <w:rsid w:val="00735A20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277AF"/>
    <w:rsid w:val="00841AEF"/>
    <w:rsid w:val="0087529C"/>
    <w:rsid w:val="008B3357"/>
    <w:rsid w:val="008D1C6D"/>
    <w:rsid w:val="008E2772"/>
    <w:rsid w:val="008E614F"/>
    <w:rsid w:val="0091518B"/>
    <w:rsid w:val="00925DA7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832E1"/>
    <w:rsid w:val="00BA5807"/>
    <w:rsid w:val="00BB06FB"/>
    <w:rsid w:val="00BB255F"/>
    <w:rsid w:val="00BB42E5"/>
    <w:rsid w:val="00BC1F5E"/>
    <w:rsid w:val="00C03B7A"/>
    <w:rsid w:val="00C05FD1"/>
    <w:rsid w:val="00C22894"/>
    <w:rsid w:val="00C33AED"/>
    <w:rsid w:val="00C34E0D"/>
    <w:rsid w:val="00C4693B"/>
    <w:rsid w:val="00C63FAD"/>
    <w:rsid w:val="00C662EA"/>
    <w:rsid w:val="00C820FD"/>
    <w:rsid w:val="00C96956"/>
    <w:rsid w:val="00CB3678"/>
    <w:rsid w:val="00CB7D6E"/>
    <w:rsid w:val="00D30DC8"/>
    <w:rsid w:val="00D32267"/>
    <w:rsid w:val="00D42B03"/>
    <w:rsid w:val="00D44DFE"/>
    <w:rsid w:val="00D50515"/>
    <w:rsid w:val="00D73B85"/>
    <w:rsid w:val="00DC172C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5B7F"/>
    <w:rsid w:val="00F32B7B"/>
    <w:rsid w:val="00F37046"/>
    <w:rsid w:val="00F37258"/>
    <w:rsid w:val="00F452E9"/>
    <w:rsid w:val="00FC7852"/>
    <w:rsid w:val="00FF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F31"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5A3F31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5A3F31"/>
    <w:pPr>
      <w:spacing w:before="0" w:after="0"/>
      <w:ind w:left="360"/>
    </w:pPr>
  </w:style>
  <w:style w:type="character" w:customStyle="1" w:styleId="Definition">
    <w:name w:val="Definition"/>
    <w:rsid w:val="005A3F31"/>
    <w:rPr>
      <w:i/>
    </w:rPr>
  </w:style>
  <w:style w:type="paragraph" w:customStyle="1" w:styleId="H1">
    <w:name w:val="H1"/>
    <w:basedOn w:val="Normal"/>
    <w:next w:val="Normal"/>
    <w:rsid w:val="005A3F31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5A3F31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5A3F31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5A3F31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5A3F31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5A3F31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5A3F31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5A3F31"/>
    <w:pPr>
      <w:ind w:left="360" w:right="360"/>
    </w:pPr>
  </w:style>
  <w:style w:type="character" w:customStyle="1" w:styleId="CITE">
    <w:name w:val="CITE"/>
    <w:rsid w:val="005A3F31"/>
    <w:rPr>
      <w:i/>
    </w:rPr>
  </w:style>
  <w:style w:type="character" w:customStyle="1" w:styleId="CODE">
    <w:name w:val="CODE"/>
    <w:rsid w:val="005A3F31"/>
    <w:rPr>
      <w:rFonts w:ascii="Courier New" w:hAnsi="Courier New"/>
      <w:sz w:val="20"/>
    </w:rPr>
  </w:style>
  <w:style w:type="character" w:styleId="Emphasis">
    <w:name w:val="Emphasis"/>
    <w:qFormat/>
    <w:rsid w:val="005A3F31"/>
    <w:rPr>
      <w:i/>
    </w:rPr>
  </w:style>
  <w:style w:type="character" w:styleId="Hyperlink">
    <w:name w:val="Hyperlink"/>
    <w:rsid w:val="005A3F31"/>
    <w:rPr>
      <w:color w:val="0000FF"/>
      <w:u w:val="single"/>
    </w:rPr>
  </w:style>
  <w:style w:type="character" w:styleId="FollowedHyperlink">
    <w:name w:val="FollowedHyperlink"/>
    <w:rsid w:val="005A3F31"/>
    <w:rPr>
      <w:color w:val="800080"/>
      <w:u w:val="single"/>
    </w:rPr>
  </w:style>
  <w:style w:type="character" w:customStyle="1" w:styleId="Keyboard">
    <w:name w:val="Keyboard"/>
    <w:rsid w:val="005A3F3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A3F3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5A3F31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5A3F31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5A3F31"/>
    <w:rPr>
      <w:rFonts w:ascii="Courier New" w:hAnsi="Courier New"/>
    </w:rPr>
  </w:style>
  <w:style w:type="character" w:styleId="Strong">
    <w:name w:val="Strong"/>
    <w:qFormat/>
    <w:rsid w:val="005A3F31"/>
    <w:rPr>
      <w:b/>
    </w:rPr>
  </w:style>
  <w:style w:type="character" w:customStyle="1" w:styleId="Typewriter">
    <w:name w:val="Typewriter"/>
    <w:rsid w:val="005A3F31"/>
    <w:rPr>
      <w:rFonts w:ascii="Courier New" w:hAnsi="Courier New"/>
      <w:sz w:val="20"/>
    </w:rPr>
  </w:style>
  <w:style w:type="character" w:customStyle="1" w:styleId="Variable">
    <w:name w:val="Variable"/>
    <w:rsid w:val="005A3F31"/>
    <w:rPr>
      <w:i/>
    </w:rPr>
  </w:style>
  <w:style w:type="character" w:customStyle="1" w:styleId="HTMLMarkup">
    <w:name w:val="HTML Markup"/>
    <w:rsid w:val="005A3F31"/>
    <w:rPr>
      <w:vanish/>
      <w:color w:val="FF0000"/>
    </w:rPr>
  </w:style>
  <w:style w:type="character" w:customStyle="1" w:styleId="Comment">
    <w:name w:val="Comment"/>
    <w:rsid w:val="005A3F31"/>
    <w:rPr>
      <w:vanish/>
    </w:rPr>
  </w:style>
  <w:style w:type="paragraph" w:styleId="DocumentMap">
    <w:name w:val="Document Map"/>
    <w:basedOn w:val="Normal"/>
    <w:semiHidden/>
    <w:rsid w:val="005A3F3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A3F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F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F31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2ECB-7297-471F-9E75-B23D524E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Windows User</cp:lastModifiedBy>
  <cp:revision>9</cp:revision>
  <cp:lastPrinted>2000-12-14T11:55:00Z</cp:lastPrinted>
  <dcterms:created xsi:type="dcterms:W3CDTF">2020-10-30T10:56:00Z</dcterms:created>
  <dcterms:modified xsi:type="dcterms:W3CDTF">2020-10-31T10:40:00Z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</Properties>
</file>