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29F87" w14:textId="77777777" w:rsidR="00204689" w:rsidRPr="00204689" w:rsidRDefault="00204689" w:rsidP="0093210C">
      <w:pPr>
        <w:spacing w:before="120" w:after="120"/>
        <w:jc w:val="center"/>
        <w:rPr>
          <w:rStyle w:val="Strong"/>
          <w:sz w:val="28"/>
          <w:szCs w:val="28"/>
        </w:rPr>
      </w:pPr>
      <w:r w:rsidRPr="00204689">
        <w:rPr>
          <w:rStyle w:val="Strong"/>
          <w:sz w:val="28"/>
          <w:szCs w:val="28"/>
        </w:rPr>
        <w:t>CONTRACT AWARD NOTICE</w:t>
      </w:r>
    </w:p>
    <w:p w14:paraId="36630011" w14:textId="77777777" w:rsidR="0093210C" w:rsidRDefault="00803D74" w:rsidP="0093210C">
      <w:pPr>
        <w:spacing w:beforeAutospacing="1" w:afterAutospacing="1"/>
        <w:jc w:val="both"/>
        <w:rPr>
          <w:bCs/>
          <w:sz w:val="22"/>
          <w:szCs w:val="22"/>
        </w:rPr>
      </w:pPr>
      <w:r w:rsidRPr="00BB42E5">
        <w:rPr>
          <w:b/>
          <w:sz w:val="22"/>
          <w:szCs w:val="22"/>
          <w:u w:val="single"/>
        </w:rPr>
        <w:t>II.1.1) Contract Notice Title:</w:t>
      </w:r>
      <w:r w:rsidRPr="004E0A63">
        <w:rPr>
          <w:b/>
          <w:sz w:val="22"/>
          <w:szCs w:val="22"/>
        </w:rPr>
        <w:t xml:space="preserve"> </w:t>
      </w:r>
      <w:r w:rsidR="0093210C" w:rsidRPr="0093210C">
        <w:rPr>
          <w:bCs/>
          <w:sz w:val="22"/>
          <w:szCs w:val="22"/>
        </w:rPr>
        <w:t xml:space="preserve">Supply of technical equipment - Supply of technical equipment for protection and </w:t>
      </w:r>
      <w:proofErr w:type="spellStart"/>
      <w:r w:rsidR="0093210C" w:rsidRPr="0093210C">
        <w:rPr>
          <w:bCs/>
          <w:sz w:val="22"/>
          <w:szCs w:val="22"/>
        </w:rPr>
        <w:t>maintanance</w:t>
      </w:r>
      <w:proofErr w:type="spellEnd"/>
      <w:r w:rsidR="0093210C" w:rsidRPr="0093210C">
        <w:rPr>
          <w:bCs/>
          <w:sz w:val="22"/>
          <w:szCs w:val="22"/>
        </w:rPr>
        <w:t xml:space="preserve"> of habitats and species off road vehicle equipped with modules for fires, floods and snowstorms</w:t>
      </w:r>
      <w:r w:rsidR="0093210C">
        <w:rPr>
          <w:bCs/>
          <w:sz w:val="22"/>
          <w:szCs w:val="22"/>
        </w:rPr>
        <w:t xml:space="preserve"> </w:t>
      </w:r>
    </w:p>
    <w:p w14:paraId="0DA2807E" w14:textId="088D78E1" w:rsidR="00803D74" w:rsidRPr="0093210C" w:rsidRDefault="00803D74" w:rsidP="0093210C">
      <w:pPr>
        <w:spacing w:beforeAutospacing="1" w:afterAutospacing="1"/>
        <w:jc w:val="both"/>
        <w:rPr>
          <w:b/>
          <w:sz w:val="22"/>
          <w:szCs w:val="22"/>
        </w:rPr>
      </w:pPr>
      <w:r w:rsidRPr="0093210C">
        <w:rPr>
          <w:b/>
          <w:sz w:val="22"/>
          <w:szCs w:val="22"/>
          <w:u w:val="single"/>
        </w:rPr>
        <w:t>II.1.1) Contract Notice Reference Number:</w:t>
      </w:r>
      <w:r w:rsidRPr="0093210C">
        <w:rPr>
          <w:sz w:val="22"/>
          <w:szCs w:val="22"/>
        </w:rPr>
        <w:t xml:space="preserve"> </w:t>
      </w:r>
      <w:r w:rsidR="0093210C" w:rsidRPr="0093210C">
        <w:rPr>
          <w:sz w:val="22"/>
          <w:szCs w:val="22"/>
        </w:rPr>
        <w:t>CB007.2.32.165 – SUPPLY (B3)</w:t>
      </w:r>
    </w:p>
    <w:p w14:paraId="5474A675" w14:textId="77777777" w:rsidR="000C1D20" w:rsidRPr="0093210C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93210C">
        <w:rPr>
          <w:rStyle w:val="Strong"/>
          <w:sz w:val="22"/>
          <w:szCs w:val="22"/>
          <w:u w:val="single"/>
          <w:lang w:val="en-GB"/>
        </w:rPr>
        <w:t>IV.2.1) Previous publication concerning this procedure</w:t>
      </w:r>
    </w:p>
    <w:p w14:paraId="41ACCC54" w14:textId="2E4D41E2" w:rsidR="00803D74" w:rsidRPr="00EF74CF" w:rsidRDefault="0093210C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93210C">
        <w:rPr>
          <w:rStyle w:val="Strong"/>
          <w:b w:val="0"/>
          <w:sz w:val="22"/>
          <w:szCs w:val="22"/>
          <w:lang w:val="en-GB"/>
        </w:rPr>
        <w:t>N/A</w:t>
      </w:r>
    </w:p>
    <w:p w14:paraId="1D27950C" w14:textId="71CBCEF2" w:rsidR="000C1D20" w:rsidRPr="00BB42E5" w:rsidRDefault="000C1D20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>Section V: Award of Contract</w:t>
      </w:r>
    </w:p>
    <w:p w14:paraId="5F188384" w14:textId="77777777" w:rsidR="00BF6920" w:rsidRDefault="000C1D20" w:rsidP="00803D74">
      <w:pPr>
        <w:spacing w:beforeAutospacing="1" w:afterAutospacing="1"/>
        <w:rPr>
          <w:b/>
          <w:bCs/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 xml:space="preserve">Contract No: </w:t>
      </w:r>
      <w:r w:rsidR="00BF6920" w:rsidRPr="00BF6920">
        <w:rPr>
          <w:b/>
          <w:bCs/>
          <w:sz w:val="22"/>
          <w:szCs w:val="22"/>
          <w:lang w:val="en-GB"/>
        </w:rPr>
        <w:t>CB007.2.32.165 – SUPPLY (B3)</w:t>
      </w:r>
      <w:r w:rsidR="00BF6920">
        <w:rPr>
          <w:b/>
          <w:bCs/>
          <w:sz w:val="22"/>
          <w:szCs w:val="22"/>
          <w:lang w:val="en-GB"/>
        </w:rPr>
        <w:t xml:space="preserve">  </w:t>
      </w:r>
    </w:p>
    <w:p w14:paraId="128DC1BB" w14:textId="1F60C955" w:rsidR="000C1D20" w:rsidRPr="00BF6920" w:rsidRDefault="000C1D20" w:rsidP="00803D74">
      <w:pPr>
        <w:spacing w:beforeAutospacing="1" w:afterAutospacing="1"/>
        <w:rPr>
          <w:b/>
          <w:bCs/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 xml:space="preserve">Title: </w:t>
      </w:r>
      <w:r w:rsidR="0093210C" w:rsidRPr="0093210C">
        <w:rPr>
          <w:sz w:val="22"/>
          <w:szCs w:val="22"/>
          <w:lang w:val="en-GB"/>
        </w:rPr>
        <w:t xml:space="preserve">Supply of technical equipment - Supply of technical equipment for protection and </w:t>
      </w:r>
      <w:proofErr w:type="spellStart"/>
      <w:r w:rsidR="0093210C" w:rsidRPr="0093210C">
        <w:rPr>
          <w:sz w:val="22"/>
          <w:szCs w:val="22"/>
          <w:lang w:val="en-GB"/>
        </w:rPr>
        <w:t>maintanance</w:t>
      </w:r>
      <w:proofErr w:type="spellEnd"/>
      <w:r w:rsidR="0093210C" w:rsidRPr="0093210C">
        <w:rPr>
          <w:sz w:val="22"/>
          <w:szCs w:val="22"/>
          <w:lang w:val="en-GB"/>
        </w:rPr>
        <w:t xml:space="preserve"> of habitats and species off road vehicle equipped with modules for fires, floods and snowstorms</w:t>
      </w:r>
    </w:p>
    <w:p w14:paraId="634DEAA3" w14:textId="0E8F6A2D" w:rsidR="000C1D20" w:rsidRDefault="009C71B1" w:rsidP="00803D74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 contract is awarded: </w:t>
      </w:r>
      <w:r w:rsidRPr="00E92730">
        <w:rPr>
          <w:sz w:val="22"/>
          <w:szCs w:val="22"/>
          <w:lang w:val="en-GB"/>
        </w:rPr>
        <w:t>yes</w:t>
      </w:r>
    </w:p>
    <w:p w14:paraId="3F2F68E6" w14:textId="77777777" w:rsidR="00803D74" w:rsidRPr="00BB42E5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>V.2.1) Date of conclusion of the contract:</w:t>
      </w:r>
    </w:p>
    <w:p w14:paraId="18D818CC" w14:textId="128B0F6A" w:rsidR="00803D74" w:rsidRPr="00FC1056" w:rsidRDefault="00BE4BBE" w:rsidP="00803D74">
      <w:pPr>
        <w:spacing w:beforeAutospacing="1" w:afterAutospacing="1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02.02</w:t>
      </w:r>
      <w:r w:rsidR="00FC1056" w:rsidRPr="00FC1056">
        <w:rPr>
          <w:b/>
          <w:sz w:val="22"/>
          <w:szCs w:val="22"/>
          <w:lang w:val="en-GB"/>
        </w:rPr>
        <w:t>.2022</w:t>
      </w:r>
    </w:p>
    <w:p w14:paraId="353C0A66" w14:textId="77777777" w:rsidR="00803D74" w:rsidRPr="00BB42E5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 xml:space="preserve">V.2.2) Information about tenders </w:t>
      </w:r>
    </w:p>
    <w:p w14:paraId="5B67BF0C" w14:textId="04245277" w:rsidR="00803D74" w:rsidRPr="0093210C" w:rsidRDefault="00803D74" w:rsidP="00803D74">
      <w:pPr>
        <w:spacing w:beforeAutospacing="1" w:afterAutospacing="1"/>
        <w:rPr>
          <w:sz w:val="22"/>
          <w:szCs w:val="22"/>
          <w:lang w:val="en-GB"/>
        </w:rPr>
      </w:pPr>
      <w:r w:rsidRPr="0093210C">
        <w:rPr>
          <w:sz w:val="22"/>
          <w:szCs w:val="22"/>
          <w:lang w:val="en-GB"/>
        </w:rPr>
        <w:t xml:space="preserve">Number of tenders received: </w:t>
      </w:r>
      <w:r w:rsidR="0093210C" w:rsidRPr="0093210C">
        <w:rPr>
          <w:sz w:val="22"/>
          <w:szCs w:val="22"/>
          <w:lang w:val="en-GB"/>
        </w:rPr>
        <w:t>3</w:t>
      </w:r>
      <w:r w:rsidRPr="0093210C">
        <w:rPr>
          <w:sz w:val="22"/>
          <w:szCs w:val="22"/>
          <w:lang w:val="en-GB"/>
        </w:rPr>
        <w:br/>
        <w:t>The contract has been awarded to a group of economic operators: no</w:t>
      </w:r>
    </w:p>
    <w:p w14:paraId="361920F4" w14:textId="5098BCCA" w:rsidR="00803D74" w:rsidRPr="0093210C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93210C">
        <w:rPr>
          <w:b/>
          <w:sz w:val="22"/>
          <w:szCs w:val="22"/>
          <w:u w:val="single"/>
          <w:lang w:val="en-GB"/>
        </w:rPr>
        <w:t>V.2.3) Name and address of the contractor</w:t>
      </w:r>
    </w:p>
    <w:p w14:paraId="34858C42" w14:textId="77FAAA75" w:rsidR="00803D74" w:rsidRPr="005F3E07" w:rsidRDefault="00803D74" w:rsidP="00803D74">
      <w:pPr>
        <w:spacing w:beforeAutospacing="1" w:afterAutospacing="1"/>
        <w:rPr>
          <w:b/>
          <w:sz w:val="22"/>
          <w:szCs w:val="22"/>
          <w:lang w:val="en-GB"/>
        </w:rPr>
      </w:pPr>
      <w:r w:rsidRPr="0093210C">
        <w:rPr>
          <w:sz w:val="22"/>
          <w:szCs w:val="22"/>
          <w:lang w:val="en-GB"/>
        </w:rPr>
        <w:t xml:space="preserve">Official name: </w:t>
      </w:r>
      <w:proofErr w:type="spellStart"/>
      <w:r w:rsidR="00162266">
        <w:rPr>
          <w:sz w:val="22"/>
          <w:szCs w:val="22"/>
          <w:lang w:val="en-GB"/>
        </w:rPr>
        <w:t>Excelor</w:t>
      </w:r>
      <w:proofErr w:type="spellEnd"/>
      <w:r w:rsidR="00162266">
        <w:rPr>
          <w:sz w:val="22"/>
          <w:szCs w:val="22"/>
          <w:lang w:val="en-GB"/>
        </w:rPr>
        <w:t xml:space="preserve"> Holding Group </w:t>
      </w:r>
      <w:bookmarkStart w:id="0" w:name="_GoBack"/>
      <w:bookmarkEnd w:id="0"/>
      <w:r w:rsidRPr="0093210C">
        <w:rPr>
          <w:sz w:val="22"/>
          <w:szCs w:val="22"/>
          <w:lang w:val="en-GB"/>
        </w:rPr>
        <w:br/>
        <w:t xml:space="preserve">National registration number: </w:t>
      </w:r>
      <w:r w:rsidR="00677FED" w:rsidRPr="00677FED">
        <w:rPr>
          <w:sz w:val="22"/>
          <w:szCs w:val="22"/>
          <w:lang w:val="en-GB"/>
        </w:rPr>
        <w:t>206714445</w:t>
      </w:r>
      <w:r w:rsidR="00677FED">
        <w:rPr>
          <w:sz w:val="22"/>
          <w:szCs w:val="22"/>
          <w:lang w:val="en-GB"/>
        </w:rPr>
        <w:t xml:space="preserve"> </w:t>
      </w:r>
      <w:r w:rsidRPr="0093210C">
        <w:rPr>
          <w:sz w:val="22"/>
          <w:szCs w:val="22"/>
          <w:lang w:val="en-GB"/>
        </w:rPr>
        <w:br/>
        <w:t xml:space="preserve">Postal address: </w:t>
      </w:r>
      <w:r w:rsidR="005F3E07" w:rsidRPr="005F3E07">
        <w:rPr>
          <w:sz w:val="22"/>
          <w:szCs w:val="22"/>
          <w:lang w:val="en-GB"/>
        </w:rPr>
        <w:t xml:space="preserve">36 </w:t>
      </w:r>
      <w:proofErr w:type="spellStart"/>
      <w:r w:rsidR="005F3E07" w:rsidRPr="005F3E07">
        <w:rPr>
          <w:sz w:val="22"/>
          <w:szCs w:val="22"/>
          <w:lang w:val="en-GB"/>
        </w:rPr>
        <w:t>Okolovrasten</w:t>
      </w:r>
      <w:proofErr w:type="spellEnd"/>
      <w:r w:rsidR="005F3E07" w:rsidRPr="005F3E07">
        <w:rPr>
          <w:sz w:val="22"/>
          <w:szCs w:val="22"/>
          <w:lang w:val="en-GB"/>
        </w:rPr>
        <w:t xml:space="preserve"> Pat Str.</w:t>
      </w:r>
      <w:r w:rsidR="000B6865">
        <w:rPr>
          <w:sz w:val="22"/>
          <w:szCs w:val="22"/>
          <w:lang w:val="en-GB"/>
        </w:rPr>
        <w:t xml:space="preserve"> fl.3</w:t>
      </w:r>
      <w:r w:rsidR="005F3E07" w:rsidRPr="005F3E07">
        <w:rPr>
          <w:sz w:val="22"/>
          <w:szCs w:val="22"/>
          <w:lang w:val="en-GB"/>
        </w:rPr>
        <w:t>,</w:t>
      </w:r>
      <w:r w:rsidR="005F3E07">
        <w:rPr>
          <w:sz w:val="22"/>
          <w:szCs w:val="22"/>
          <w:lang w:val="en-GB"/>
        </w:rPr>
        <w:t xml:space="preserve"> </w:t>
      </w:r>
      <w:r w:rsidRPr="005F3E07">
        <w:rPr>
          <w:sz w:val="22"/>
          <w:szCs w:val="22"/>
          <w:lang w:val="en-GB"/>
        </w:rPr>
        <w:br/>
      </w:r>
      <w:r w:rsidRPr="0093210C">
        <w:rPr>
          <w:sz w:val="22"/>
          <w:szCs w:val="22"/>
          <w:lang w:val="en-GB"/>
        </w:rPr>
        <w:t xml:space="preserve">Town: </w:t>
      </w:r>
      <w:r w:rsidR="0093210C" w:rsidRPr="0093210C">
        <w:rPr>
          <w:sz w:val="22"/>
          <w:szCs w:val="22"/>
          <w:lang w:val="en-GB"/>
        </w:rPr>
        <w:t>Sofia, Bulgaria</w:t>
      </w:r>
      <w:r w:rsidRPr="0093210C">
        <w:rPr>
          <w:sz w:val="22"/>
          <w:szCs w:val="22"/>
          <w:lang w:val="en-GB"/>
        </w:rPr>
        <w:br/>
        <w:t xml:space="preserve">Postal code: </w:t>
      </w:r>
      <w:r w:rsidR="005F3E07">
        <w:rPr>
          <w:sz w:val="22"/>
          <w:szCs w:val="22"/>
          <w:lang w:val="en-GB"/>
        </w:rPr>
        <w:t>1415 Sofia</w:t>
      </w:r>
      <w:r w:rsidRPr="0093210C">
        <w:rPr>
          <w:sz w:val="22"/>
          <w:szCs w:val="22"/>
          <w:lang w:val="en-GB"/>
        </w:rPr>
        <w:br/>
        <w:t xml:space="preserve">Internet address: </w:t>
      </w:r>
      <w:hyperlink r:id="rId8" w:history="1">
        <w:r w:rsidR="005F3E07" w:rsidRPr="00CC1F61">
          <w:rPr>
            <w:rStyle w:val="Hyperlink"/>
            <w:sz w:val="22"/>
            <w:szCs w:val="22"/>
            <w:lang w:val="en-GB"/>
          </w:rPr>
          <w:t>office@excelor.bg</w:t>
        </w:r>
      </w:hyperlink>
      <w:r w:rsidR="005F3E07">
        <w:rPr>
          <w:sz w:val="22"/>
          <w:szCs w:val="22"/>
          <w:lang w:val="en-GB"/>
        </w:rPr>
        <w:t xml:space="preserve"> </w:t>
      </w:r>
    </w:p>
    <w:p w14:paraId="02629207" w14:textId="41DC13B8" w:rsidR="000C1D20" w:rsidRPr="0093210C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93210C">
        <w:rPr>
          <w:b/>
          <w:sz w:val="22"/>
          <w:szCs w:val="22"/>
          <w:u w:val="single"/>
          <w:lang w:val="en-GB"/>
        </w:rPr>
        <w:t>V.2.4) Information on value of the contract/</w:t>
      </w:r>
      <w:r w:rsidR="000C1D20" w:rsidRPr="0093210C">
        <w:rPr>
          <w:b/>
          <w:sz w:val="22"/>
          <w:szCs w:val="22"/>
          <w:u w:val="single"/>
          <w:lang w:val="en-GB"/>
        </w:rPr>
        <w:t>lot (excluding VAT)</w:t>
      </w:r>
    </w:p>
    <w:p w14:paraId="1A88C60D" w14:textId="67146A82" w:rsidR="00803D74" w:rsidRPr="0093210C" w:rsidRDefault="00803D74" w:rsidP="00803D74">
      <w:pPr>
        <w:spacing w:beforeAutospacing="1" w:afterAutospacing="1"/>
        <w:rPr>
          <w:sz w:val="22"/>
          <w:szCs w:val="22"/>
        </w:rPr>
      </w:pPr>
      <w:r w:rsidRPr="0093210C">
        <w:rPr>
          <w:sz w:val="22"/>
          <w:szCs w:val="22"/>
          <w:lang w:val="en-GB"/>
        </w:rPr>
        <w:t>Total value of the contract:</w:t>
      </w:r>
      <w:r w:rsidR="0093210C" w:rsidRPr="0093210C">
        <w:rPr>
          <w:sz w:val="22"/>
          <w:szCs w:val="22"/>
        </w:rPr>
        <w:t xml:space="preserve">; </w:t>
      </w:r>
      <w:r w:rsidR="000C1D20" w:rsidRPr="0093210C">
        <w:rPr>
          <w:sz w:val="22"/>
          <w:szCs w:val="22"/>
        </w:rPr>
        <w:t>Currency:</w:t>
      </w:r>
      <w:r w:rsidR="00BB42E5" w:rsidRPr="0093210C">
        <w:rPr>
          <w:sz w:val="22"/>
          <w:szCs w:val="22"/>
        </w:rPr>
        <w:t xml:space="preserve"> </w:t>
      </w:r>
      <w:r w:rsidR="0093210C" w:rsidRPr="0093210C">
        <w:rPr>
          <w:sz w:val="22"/>
          <w:szCs w:val="22"/>
        </w:rPr>
        <w:t>EUR</w:t>
      </w:r>
      <w:r w:rsidR="009C71B1" w:rsidRPr="0093210C">
        <w:rPr>
          <w:sz w:val="22"/>
          <w:szCs w:val="22"/>
        </w:rPr>
        <w:br/>
      </w:r>
      <w:r w:rsidR="009C71B1" w:rsidRPr="0093210C">
        <w:rPr>
          <w:sz w:val="22"/>
          <w:szCs w:val="22"/>
        </w:rPr>
        <w:br/>
      </w:r>
      <w:r w:rsidR="009C71B1" w:rsidRPr="0093210C">
        <w:rPr>
          <w:b/>
          <w:sz w:val="22"/>
          <w:szCs w:val="22"/>
          <w:u w:val="single"/>
        </w:rPr>
        <w:t>V.2.5) Information about subcontracting</w:t>
      </w:r>
    </w:p>
    <w:p w14:paraId="5563BA3E" w14:textId="6B3273A8" w:rsidR="001468B0" w:rsidRPr="0093210C" w:rsidRDefault="009C71B1" w:rsidP="0093210C">
      <w:pPr>
        <w:spacing w:beforeAutospacing="1" w:afterAutospacing="1"/>
        <w:rPr>
          <w:sz w:val="22"/>
          <w:szCs w:val="22"/>
        </w:rPr>
      </w:pPr>
      <w:r w:rsidRPr="0093210C">
        <w:rPr>
          <w:sz w:val="22"/>
          <w:szCs w:val="22"/>
        </w:rPr>
        <w:t>The contract is likely to be subcontracted: no</w:t>
      </w:r>
    </w:p>
    <w:sectPr w:rsidR="001468B0" w:rsidRPr="0093210C" w:rsidSect="0093210C">
      <w:headerReference w:type="default" r:id="rId9"/>
      <w:footerReference w:type="default" r:id="rId10"/>
      <w:pgSz w:w="12240" w:h="15840"/>
      <w:pgMar w:top="993" w:right="1440" w:bottom="1440" w:left="1440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E532D" w14:textId="77777777" w:rsidR="00AC1295" w:rsidRDefault="00AC1295">
      <w:r>
        <w:separator/>
      </w:r>
    </w:p>
  </w:endnote>
  <w:endnote w:type="continuationSeparator" w:id="0">
    <w:p w14:paraId="6CE73D96" w14:textId="77777777" w:rsidR="00AC1295" w:rsidRDefault="00AC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3B499" w14:textId="77777777" w:rsidR="0093210C" w:rsidRPr="0093210C" w:rsidRDefault="0093210C" w:rsidP="0093210C">
    <w:pPr>
      <w:widowControl/>
      <w:tabs>
        <w:tab w:val="center" w:pos="4703"/>
        <w:tab w:val="right" w:pos="8505"/>
        <w:tab w:val="right" w:pos="9406"/>
      </w:tabs>
      <w:spacing w:before="0" w:after="0" w:line="276" w:lineRule="auto"/>
      <w:jc w:val="center"/>
      <w:rPr>
        <w:rFonts w:eastAsia="Calibri"/>
        <w:b/>
        <w:bCs/>
        <w:i/>
        <w:iCs/>
        <w:snapToGrid/>
        <w:color w:val="000000"/>
        <w:sz w:val="20"/>
        <w:szCs w:val="18"/>
        <w:lang w:val="bg-BG" w:eastAsia="bg-BG"/>
      </w:rPr>
    </w:pPr>
    <w:r w:rsidRPr="0093210C">
      <w:rPr>
        <w:rFonts w:eastAsia="Calibri"/>
        <w:bCs/>
        <w:i/>
        <w:iCs/>
        <w:snapToGrid/>
        <w:color w:val="000000"/>
        <w:sz w:val="20"/>
        <w:szCs w:val="22"/>
        <w:lang w:val="bg-BG" w:eastAsia="bg-BG"/>
      </w:rPr>
      <w:t>The project is co-funded by the European Union through the Interreg-IPA CBC Bulgaria–Serbia Programme</w:t>
    </w:r>
  </w:p>
  <w:p w14:paraId="5AC94937" w14:textId="63CAAA5F" w:rsidR="00DC172C" w:rsidRDefault="00975606" w:rsidP="008E614F">
    <w:pPr>
      <w:pStyle w:val="Footer"/>
      <w:tabs>
        <w:tab w:val="clear" w:pos="4320"/>
        <w:tab w:val="clear" w:pos="8640"/>
        <w:tab w:val="right" w:pos="9214"/>
      </w:tabs>
      <w:spacing w:before="120" w:after="0"/>
      <w:rPr>
        <w:b/>
        <w:sz w:val="18"/>
        <w:szCs w:val="18"/>
        <w:lang w:val="en-GB"/>
      </w:rPr>
    </w:pPr>
    <w:r>
      <w:rPr>
        <w:b/>
        <w:sz w:val="18"/>
        <w:szCs w:val="18"/>
        <w:lang w:val="en-GB"/>
      </w:rPr>
      <w:t>August</w:t>
    </w:r>
    <w:r w:rsidR="004A5018">
      <w:rPr>
        <w:b/>
        <w:sz w:val="18"/>
        <w:szCs w:val="18"/>
        <w:lang w:val="en-GB"/>
      </w:rPr>
      <w:t xml:space="preserve"> 2020</w:t>
    </w:r>
  </w:p>
  <w:p w14:paraId="770AA210" w14:textId="2ABE777D" w:rsidR="004B126D" w:rsidRPr="00AA17E6" w:rsidRDefault="00DC172C" w:rsidP="00400BBC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</w:rPr>
    </w:pP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FILENAME   \* MERGEFORMAT </w:instrText>
    </w:r>
    <w:r>
      <w:rPr>
        <w:sz w:val="18"/>
        <w:szCs w:val="18"/>
        <w:lang w:val="en-GB"/>
      </w:rPr>
      <w:fldChar w:fldCharType="separate"/>
    </w:r>
    <w:r w:rsidR="003142FC">
      <w:rPr>
        <w:noProof/>
        <w:sz w:val="18"/>
        <w:szCs w:val="18"/>
        <w:lang w:val="en-GB"/>
      </w:rPr>
      <w:t>a5g_awardnotice_enotices_en.doc</w:t>
    </w:r>
    <w:r>
      <w:rPr>
        <w:sz w:val="18"/>
        <w:szCs w:val="18"/>
        <w:lang w:val="en-GB"/>
      </w:rPr>
      <w:fldChar w:fldCharType="end"/>
    </w:r>
    <w:r w:rsidR="00400BBC" w:rsidRPr="00AA17E6">
      <w:rPr>
        <w:sz w:val="18"/>
        <w:szCs w:val="18"/>
        <w:lang w:val="en-GB"/>
      </w:rPr>
      <w:tab/>
      <w:t xml:space="preserve">Page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PAGE </w:instrText>
    </w:r>
    <w:r w:rsidR="00400BBC" w:rsidRPr="00AA17E6">
      <w:rPr>
        <w:rStyle w:val="PageNumber"/>
        <w:sz w:val="18"/>
        <w:szCs w:val="18"/>
      </w:rPr>
      <w:fldChar w:fldCharType="separate"/>
    </w:r>
    <w:r w:rsidR="00162266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  <w:r w:rsidR="00400BBC" w:rsidRPr="00AA17E6">
      <w:rPr>
        <w:rStyle w:val="PageNumber"/>
        <w:sz w:val="18"/>
        <w:szCs w:val="18"/>
      </w:rPr>
      <w:t xml:space="preserve"> of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NUMPAGES </w:instrText>
    </w:r>
    <w:r w:rsidR="00400BBC" w:rsidRPr="00AA17E6">
      <w:rPr>
        <w:rStyle w:val="PageNumber"/>
        <w:sz w:val="18"/>
        <w:szCs w:val="18"/>
      </w:rPr>
      <w:fldChar w:fldCharType="separate"/>
    </w:r>
    <w:r w:rsidR="00162266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7E0A9" w14:textId="77777777" w:rsidR="00AC1295" w:rsidRDefault="00AC1295">
      <w:r>
        <w:separator/>
      </w:r>
    </w:p>
  </w:footnote>
  <w:footnote w:type="continuationSeparator" w:id="0">
    <w:p w14:paraId="6DD24DD7" w14:textId="77777777" w:rsidR="00AC1295" w:rsidRDefault="00AC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1E71B" w14:textId="750D6E34" w:rsidR="0093210C" w:rsidRPr="0093210C" w:rsidRDefault="00D752CD" w:rsidP="0093210C">
    <w:pPr>
      <w:tabs>
        <w:tab w:val="center" w:pos="4536"/>
        <w:tab w:val="right" w:pos="9072"/>
      </w:tabs>
      <w:spacing w:before="0" w:after="0"/>
      <w:rPr>
        <w:snapToGrid/>
        <w:sz w:val="20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AB653F5" wp14:editId="2C1D247C">
          <wp:simplePos x="0" y="0"/>
          <wp:positionH relativeFrom="column">
            <wp:posOffset>332740</wp:posOffset>
          </wp:positionH>
          <wp:positionV relativeFrom="paragraph">
            <wp:posOffset>121285</wp:posOffset>
          </wp:positionV>
          <wp:extent cx="1044575" cy="702310"/>
          <wp:effectExtent l="0" t="0" r="0" b="0"/>
          <wp:wrapSquare wrapText="bothSides"/>
          <wp:docPr id="2" name="Picture 4" descr="euun00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un000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3B17ED2" wp14:editId="5AF50B61">
          <wp:simplePos x="0" y="0"/>
          <wp:positionH relativeFrom="column">
            <wp:posOffset>2315845</wp:posOffset>
          </wp:positionH>
          <wp:positionV relativeFrom="paragraph">
            <wp:posOffset>123190</wp:posOffset>
          </wp:positionV>
          <wp:extent cx="3179445" cy="739140"/>
          <wp:effectExtent l="0" t="0" r="0" b="0"/>
          <wp:wrapTight wrapText="bothSides">
            <wp:wrapPolygon edited="0">
              <wp:start x="0" y="0"/>
              <wp:lineTo x="0" y="21155"/>
              <wp:lineTo x="21484" y="21155"/>
              <wp:lineTo x="21484" y="0"/>
              <wp:lineTo x="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944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BBC410" w14:textId="77777777" w:rsidR="0093210C" w:rsidRPr="0093210C" w:rsidRDefault="0093210C" w:rsidP="0093210C">
    <w:pPr>
      <w:tabs>
        <w:tab w:val="center" w:pos="4536"/>
        <w:tab w:val="right" w:pos="9072"/>
      </w:tabs>
      <w:spacing w:before="0" w:after="0"/>
      <w:rPr>
        <w:lang w:val="en-GB"/>
      </w:rPr>
    </w:pPr>
  </w:p>
  <w:p w14:paraId="0E5D57B5" w14:textId="77777777" w:rsidR="0093210C" w:rsidRPr="0093210C" w:rsidRDefault="0093210C" w:rsidP="0093210C">
    <w:pPr>
      <w:spacing w:before="0" w:after="0"/>
      <w:jc w:val="center"/>
      <w:rPr>
        <w:b/>
        <w:szCs w:val="24"/>
        <w:lang w:val="sv-SE"/>
      </w:rPr>
    </w:pPr>
  </w:p>
  <w:p w14:paraId="2DFA6F94" w14:textId="77777777" w:rsidR="0093210C" w:rsidRPr="0093210C" w:rsidRDefault="0093210C" w:rsidP="0093210C">
    <w:pPr>
      <w:spacing w:before="0" w:after="0"/>
      <w:jc w:val="center"/>
      <w:rPr>
        <w:b/>
        <w:szCs w:val="24"/>
      </w:rPr>
    </w:pPr>
  </w:p>
  <w:p w14:paraId="7B975CC6" w14:textId="77777777" w:rsidR="0093210C" w:rsidRPr="0093210C" w:rsidRDefault="0093210C" w:rsidP="0093210C">
    <w:pPr>
      <w:spacing w:before="0" w:after="0"/>
      <w:jc w:val="center"/>
      <w:rPr>
        <w:b/>
        <w:szCs w:val="24"/>
      </w:rPr>
    </w:pPr>
  </w:p>
  <w:p w14:paraId="78CF1A3A" w14:textId="77777777" w:rsidR="0093210C" w:rsidRPr="0093210C" w:rsidRDefault="0093210C" w:rsidP="0093210C">
    <w:pPr>
      <w:spacing w:before="0" w:after="0"/>
      <w:jc w:val="center"/>
      <w:rPr>
        <w:b/>
        <w:szCs w:val="24"/>
      </w:rPr>
    </w:pPr>
  </w:p>
  <w:p w14:paraId="3C2E1E7A" w14:textId="77777777" w:rsidR="0093210C" w:rsidRPr="0093210C" w:rsidRDefault="0093210C" w:rsidP="0093210C">
    <w:pPr>
      <w:spacing w:before="0" w:after="0"/>
      <w:jc w:val="center"/>
      <w:rPr>
        <w:b/>
        <w:szCs w:val="24"/>
      </w:rPr>
    </w:pPr>
    <w:r w:rsidRPr="0093210C">
      <w:rPr>
        <w:b/>
        <w:szCs w:val="24"/>
      </w:rPr>
      <w:t xml:space="preserve">Tourist Organization of </w:t>
    </w:r>
    <w:proofErr w:type="spellStart"/>
    <w:r w:rsidRPr="0093210C">
      <w:rPr>
        <w:b/>
        <w:szCs w:val="24"/>
      </w:rPr>
      <w:t>Surdulica</w:t>
    </w:r>
    <w:proofErr w:type="spellEnd"/>
  </w:p>
  <w:p w14:paraId="549052DB" w14:textId="56D7A3D7" w:rsidR="0093210C" w:rsidRPr="0093210C" w:rsidRDefault="0093210C" w:rsidP="0093210C">
    <w:pPr>
      <w:spacing w:before="0" w:after="240"/>
      <w:jc w:val="center"/>
      <w:rPr>
        <w:b/>
        <w:szCs w:val="24"/>
      </w:rPr>
    </w:pPr>
    <w:r w:rsidRPr="0093210C">
      <w:rPr>
        <w:b/>
        <w:szCs w:val="24"/>
      </w:rPr>
      <w:t xml:space="preserve">5.septembar 27., 17530 </w:t>
    </w:r>
    <w:proofErr w:type="spellStart"/>
    <w:r w:rsidRPr="0093210C">
      <w:rPr>
        <w:b/>
        <w:szCs w:val="24"/>
      </w:rPr>
      <w:t>Surdulica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</w:num>
  <w:num w:numId="3">
    <w:abstractNumId w:val="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04689"/>
    <w:rsid w:val="00005481"/>
    <w:rsid w:val="000771A8"/>
    <w:rsid w:val="00086A1C"/>
    <w:rsid w:val="000B6865"/>
    <w:rsid w:val="000C16CA"/>
    <w:rsid w:val="000C1D20"/>
    <w:rsid w:val="00102280"/>
    <w:rsid w:val="0010506D"/>
    <w:rsid w:val="001468B0"/>
    <w:rsid w:val="00162266"/>
    <w:rsid w:val="0018630A"/>
    <w:rsid w:val="00195A7C"/>
    <w:rsid w:val="001A4C41"/>
    <w:rsid w:val="001B71FE"/>
    <w:rsid w:val="001C76B2"/>
    <w:rsid w:val="001F0920"/>
    <w:rsid w:val="00204689"/>
    <w:rsid w:val="00216D08"/>
    <w:rsid w:val="00221005"/>
    <w:rsid w:val="00247209"/>
    <w:rsid w:val="00287B6F"/>
    <w:rsid w:val="002907A9"/>
    <w:rsid w:val="002A5CA1"/>
    <w:rsid w:val="002C5156"/>
    <w:rsid w:val="003142FC"/>
    <w:rsid w:val="0031728E"/>
    <w:rsid w:val="00323877"/>
    <w:rsid w:val="00324D2D"/>
    <w:rsid w:val="003504A8"/>
    <w:rsid w:val="00360176"/>
    <w:rsid w:val="003767F3"/>
    <w:rsid w:val="003A12C6"/>
    <w:rsid w:val="003A5421"/>
    <w:rsid w:val="0040012A"/>
    <w:rsid w:val="00400BBC"/>
    <w:rsid w:val="00401526"/>
    <w:rsid w:val="00432CCB"/>
    <w:rsid w:val="00460D3B"/>
    <w:rsid w:val="0046321F"/>
    <w:rsid w:val="00482B1D"/>
    <w:rsid w:val="0048638E"/>
    <w:rsid w:val="00486548"/>
    <w:rsid w:val="00493146"/>
    <w:rsid w:val="004931B3"/>
    <w:rsid w:val="004974B9"/>
    <w:rsid w:val="004A5018"/>
    <w:rsid w:val="004B05FE"/>
    <w:rsid w:val="004B126D"/>
    <w:rsid w:val="004C1A48"/>
    <w:rsid w:val="004C589C"/>
    <w:rsid w:val="0051522D"/>
    <w:rsid w:val="00533C01"/>
    <w:rsid w:val="00563EEF"/>
    <w:rsid w:val="00576F66"/>
    <w:rsid w:val="005802E4"/>
    <w:rsid w:val="005955EB"/>
    <w:rsid w:val="005A4EF9"/>
    <w:rsid w:val="005A51D9"/>
    <w:rsid w:val="005B7081"/>
    <w:rsid w:val="005D0ACC"/>
    <w:rsid w:val="005D410B"/>
    <w:rsid w:val="005D66DC"/>
    <w:rsid w:val="005E0182"/>
    <w:rsid w:val="005F3E07"/>
    <w:rsid w:val="00614E5E"/>
    <w:rsid w:val="00615F43"/>
    <w:rsid w:val="006320B3"/>
    <w:rsid w:val="006461A2"/>
    <w:rsid w:val="00670EE3"/>
    <w:rsid w:val="006743EB"/>
    <w:rsid w:val="00675E23"/>
    <w:rsid w:val="00677FED"/>
    <w:rsid w:val="00694F5A"/>
    <w:rsid w:val="006A2C5E"/>
    <w:rsid w:val="006B66AB"/>
    <w:rsid w:val="00711D24"/>
    <w:rsid w:val="00726B8E"/>
    <w:rsid w:val="00727476"/>
    <w:rsid w:val="00730E67"/>
    <w:rsid w:val="00752502"/>
    <w:rsid w:val="00785C87"/>
    <w:rsid w:val="00792D09"/>
    <w:rsid w:val="00795EF2"/>
    <w:rsid w:val="007C3A06"/>
    <w:rsid w:val="007C5653"/>
    <w:rsid w:val="007D078C"/>
    <w:rsid w:val="007D0804"/>
    <w:rsid w:val="007E5A36"/>
    <w:rsid w:val="007F27F9"/>
    <w:rsid w:val="00803D74"/>
    <w:rsid w:val="00806E5C"/>
    <w:rsid w:val="00807B54"/>
    <w:rsid w:val="00841AEF"/>
    <w:rsid w:val="0087529C"/>
    <w:rsid w:val="008B3357"/>
    <w:rsid w:val="008D1C6D"/>
    <w:rsid w:val="008E2772"/>
    <w:rsid w:val="008E614F"/>
    <w:rsid w:val="00925DA7"/>
    <w:rsid w:val="0093210C"/>
    <w:rsid w:val="00953E48"/>
    <w:rsid w:val="00970130"/>
    <w:rsid w:val="00975606"/>
    <w:rsid w:val="009B618B"/>
    <w:rsid w:val="009C5754"/>
    <w:rsid w:val="009C71B1"/>
    <w:rsid w:val="009E534E"/>
    <w:rsid w:val="009F7BFA"/>
    <w:rsid w:val="00A074C8"/>
    <w:rsid w:val="00A17627"/>
    <w:rsid w:val="00A26A74"/>
    <w:rsid w:val="00A95A11"/>
    <w:rsid w:val="00AA17E6"/>
    <w:rsid w:val="00AA1E08"/>
    <w:rsid w:val="00AC1295"/>
    <w:rsid w:val="00AC12C6"/>
    <w:rsid w:val="00AC392C"/>
    <w:rsid w:val="00B10189"/>
    <w:rsid w:val="00B14FDB"/>
    <w:rsid w:val="00B30E30"/>
    <w:rsid w:val="00B47B18"/>
    <w:rsid w:val="00B609FD"/>
    <w:rsid w:val="00B7633C"/>
    <w:rsid w:val="00B8553B"/>
    <w:rsid w:val="00BA5807"/>
    <w:rsid w:val="00BB06FB"/>
    <w:rsid w:val="00BB255F"/>
    <w:rsid w:val="00BB42E5"/>
    <w:rsid w:val="00BC1F5E"/>
    <w:rsid w:val="00BE4BBE"/>
    <w:rsid w:val="00BF6920"/>
    <w:rsid w:val="00C03B7A"/>
    <w:rsid w:val="00C05FD1"/>
    <w:rsid w:val="00C22894"/>
    <w:rsid w:val="00C34E0D"/>
    <w:rsid w:val="00C4693B"/>
    <w:rsid w:val="00C63FAD"/>
    <w:rsid w:val="00C662EA"/>
    <w:rsid w:val="00C820FD"/>
    <w:rsid w:val="00C838FF"/>
    <w:rsid w:val="00CB7D6E"/>
    <w:rsid w:val="00D30DC8"/>
    <w:rsid w:val="00D32267"/>
    <w:rsid w:val="00D44DFE"/>
    <w:rsid w:val="00D73B85"/>
    <w:rsid w:val="00D752CD"/>
    <w:rsid w:val="00DC172C"/>
    <w:rsid w:val="00DD10B2"/>
    <w:rsid w:val="00DD3F93"/>
    <w:rsid w:val="00DD56F3"/>
    <w:rsid w:val="00DE0B90"/>
    <w:rsid w:val="00DE5C70"/>
    <w:rsid w:val="00E6285C"/>
    <w:rsid w:val="00E75DF1"/>
    <w:rsid w:val="00E83E08"/>
    <w:rsid w:val="00E92730"/>
    <w:rsid w:val="00EB6BE7"/>
    <w:rsid w:val="00EC4EF1"/>
    <w:rsid w:val="00EE5B7F"/>
    <w:rsid w:val="00F32B7B"/>
    <w:rsid w:val="00F37046"/>
    <w:rsid w:val="00F37258"/>
    <w:rsid w:val="00F452E9"/>
    <w:rsid w:val="00FC1056"/>
    <w:rsid w:val="00FC785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CD0D32"/>
  <w15:chartTrackingRefBased/>
  <w15:docId w15:val="{76CE6F99-73B3-4334-A5F2-E6569B6A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5C"/>
    <w:rPr>
      <w:sz w:val="20"/>
    </w:rPr>
  </w:style>
  <w:style w:type="character" w:customStyle="1" w:styleId="CommentTextChar">
    <w:name w:val="Comment Text Char"/>
    <w:link w:val="CommentText"/>
    <w:rsid w:val="00806E5C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E5C"/>
    <w:rPr>
      <w:b/>
      <w:bCs/>
    </w:rPr>
  </w:style>
  <w:style w:type="character" w:customStyle="1" w:styleId="CommentSubjectChar">
    <w:name w:val="Comment Subject Char"/>
    <w:link w:val="CommentSubject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Subtitle">
    <w:name w:val="Subtitle"/>
    <w:basedOn w:val="Normal"/>
    <w:link w:val="Subtitle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803D74"/>
    <w:rPr>
      <w:rFonts w:ascii="Arial" w:hAnsi="Arial"/>
      <w:b/>
      <w:snapToGrid w:val="0"/>
      <w:sz w:val="28"/>
      <w:lang w:eastAsia="en-US"/>
    </w:rPr>
  </w:style>
  <w:style w:type="paragraph" w:styleId="FootnoteText">
    <w:name w:val="footnote text"/>
    <w:basedOn w:val="Normal"/>
    <w:link w:val="FootnoteTextChar"/>
    <w:rsid w:val="00953E4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53E48"/>
    <w:rPr>
      <w:snapToGrid w:val="0"/>
      <w:lang w:val="en-US" w:eastAsia="en-US"/>
    </w:rPr>
  </w:style>
  <w:style w:type="character" w:styleId="FootnoteReference">
    <w:name w:val="footnote reference"/>
    <w:basedOn w:val="DefaultParagraphFont"/>
    <w:rsid w:val="00953E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xcelor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270FA-9C68-45DF-8A72-E976CC14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European Commission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Windows User</cp:lastModifiedBy>
  <cp:revision>10</cp:revision>
  <cp:lastPrinted>2000-12-14T11:55:00Z</cp:lastPrinted>
  <dcterms:created xsi:type="dcterms:W3CDTF">2021-11-04T15:19:00Z</dcterms:created>
  <dcterms:modified xsi:type="dcterms:W3CDTF">2022-02-11T10:11:00Z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</Properties>
</file>