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96C7" w14:textId="77777777" w:rsidR="002F7455" w:rsidRDefault="002F7455" w:rsidP="000C1D20">
      <w:pPr>
        <w:spacing w:before="300"/>
        <w:jc w:val="center"/>
        <w:rPr>
          <w:rStyle w:val="Strong"/>
          <w:sz w:val="28"/>
          <w:szCs w:val="28"/>
        </w:rPr>
      </w:pPr>
    </w:p>
    <w:p w14:paraId="2C729F87" w14:textId="00B78C28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73DE1FAE" w14:textId="77777777" w:rsidR="002F7455" w:rsidRDefault="002F7455" w:rsidP="002F7455">
      <w:pPr>
        <w:spacing w:before="0" w:after="0"/>
        <w:jc w:val="both"/>
        <w:rPr>
          <w:b/>
          <w:sz w:val="22"/>
          <w:szCs w:val="22"/>
          <w:u w:val="single"/>
        </w:rPr>
      </w:pPr>
    </w:p>
    <w:p w14:paraId="495B6C77" w14:textId="523FC7BB" w:rsidR="002F7455" w:rsidRPr="00703963" w:rsidRDefault="00803D74" w:rsidP="002F7455">
      <w:pPr>
        <w:spacing w:before="0" w:after="0"/>
        <w:jc w:val="both"/>
        <w:rPr>
          <w:b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bookmarkStart w:id="0" w:name="_Hlk93576480"/>
      <w:r w:rsidR="002F7455" w:rsidRPr="00703963">
        <w:rPr>
          <w:b/>
          <w:sz w:val="22"/>
          <w:szCs w:val="22"/>
          <w:lang w:val="en-GB"/>
        </w:rPr>
        <w:t>Supply of mini loader and truck</w:t>
      </w:r>
      <w:r w:rsidR="002F7455" w:rsidRPr="00703963">
        <w:rPr>
          <w:b/>
          <w:sz w:val="22"/>
          <w:szCs w:val="22"/>
          <w:lang w:val="bg-BG"/>
        </w:rPr>
        <w:t xml:space="preserve"> </w:t>
      </w:r>
      <w:r w:rsidR="002F7455" w:rsidRPr="00703963">
        <w:rPr>
          <w:b/>
          <w:sz w:val="22"/>
          <w:szCs w:val="22"/>
        </w:rPr>
        <w:t>with superstructure un</w:t>
      </w:r>
      <w:r w:rsidR="002F7455" w:rsidRPr="00703963">
        <w:rPr>
          <w:b/>
          <w:sz w:val="22"/>
          <w:szCs w:val="22"/>
          <w:lang w:val="en-GB"/>
        </w:rPr>
        <w:t xml:space="preserve">der CB007.2.32.089 “Preservation of ecosystem in rural areas of </w:t>
      </w:r>
      <w:proofErr w:type="spellStart"/>
      <w:r w:rsidR="002F7455" w:rsidRPr="00703963">
        <w:rPr>
          <w:b/>
          <w:sz w:val="22"/>
          <w:szCs w:val="22"/>
          <w:lang w:val="en-GB"/>
        </w:rPr>
        <w:t>Dupnitsa</w:t>
      </w:r>
      <w:proofErr w:type="spellEnd"/>
      <w:r w:rsidR="002F7455" w:rsidRPr="00703963">
        <w:rPr>
          <w:b/>
          <w:sz w:val="22"/>
          <w:szCs w:val="22"/>
          <w:lang w:val="en-GB"/>
        </w:rPr>
        <w:t xml:space="preserve"> and Bela </w:t>
      </w:r>
      <w:proofErr w:type="spellStart"/>
      <w:r w:rsidR="002F7455" w:rsidRPr="00703963">
        <w:rPr>
          <w:b/>
          <w:sz w:val="22"/>
          <w:szCs w:val="22"/>
          <w:lang w:val="en-GB"/>
        </w:rPr>
        <w:t>Palanka</w:t>
      </w:r>
      <w:proofErr w:type="spellEnd"/>
      <w:r w:rsidR="002F7455" w:rsidRPr="00703963">
        <w:rPr>
          <w:b/>
          <w:sz w:val="22"/>
          <w:szCs w:val="22"/>
          <w:lang w:val="en-GB"/>
        </w:rPr>
        <w:t>” Second call for proposals №2014TC16I5CB007, financed under the Interreg-IPA Cross-border Cooperation Republic of Bulgaria and Republic of Serbia 2014-2020,</w:t>
      </w:r>
    </w:p>
    <w:bookmarkEnd w:id="0"/>
    <w:p w14:paraId="0DA2807E" w14:textId="27F4263C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2F7455" w:rsidRPr="00703963">
        <w:rPr>
          <w:b/>
          <w:sz w:val="22"/>
          <w:szCs w:val="22"/>
          <w:lang w:val="en-GB"/>
        </w:rPr>
        <w:t>CB007.2.32.089 – BL 5.2. Supply</w:t>
      </w:r>
    </w:p>
    <w:p w14:paraId="2E282087" w14:textId="77777777" w:rsidR="00803D74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1A22BCAC" w14:textId="0709801C" w:rsidR="000C1D20" w:rsidRDefault="000C1D20" w:rsidP="00803D74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F85FCA">
        <w:rPr>
          <w:rStyle w:val="Strong"/>
          <w:b w:val="0"/>
          <w:sz w:val="22"/>
          <w:szCs w:val="22"/>
          <w:lang w:val="en-GB"/>
        </w:rPr>
        <w:t xml:space="preserve">Contract notice </w:t>
      </w:r>
      <w:r w:rsidR="00F85FCA" w:rsidRPr="00F85FCA">
        <w:rPr>
          <w:rStyle w:val="Strong"/>
          <w:b w:val="0"/>
          <w:sz w:val="22"/>
          <w:szCs w:val="22"/>
          <w:lang w:val="en-GB"/>
        </w:rPr>
        <w:t>from 31.03.2022</w:t>
      </w:r>
    </w:p>
    <w:p w14:paraId="1D27950C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4E8F2D72" w:rsidR="000C1D20" w:rsidRPr="00F85FC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Contract No:</w:t>
      </w:r>
      <w:r w:rsidR="00F85FCA">
        <w:rPr>
          <w:sz w:val="22"/>
          <w:szCs w:val="22"/>
          <w:lang w:val="en-GB"/>
        </w:rPr>
        <w:t xml:space="preserve"> RD 09-121/21.07.2022</w:t>
      </w:r>
      <w:r w:rsidRPr="000C1D20">
        <w:rPr>
          <w:sz w:val="22"/>
          <w:szCs w:val="22"/>
          <w:lang w:val="en-GB"/>
        </w:rPr>
        <w:br/>
      </w:r>
      <w:r w:rsidRPr="00F85FCA">
        <w:rPr>
          <w:sz w:val="22"/>
          <w:szCs w:val="22"/>
          <w:lang w:val="en-GB"/>
        </w:rPr>
        <w:t>Lot No:</w:t>
      </w:r>
      <w:r w:rsidR="00F85FCA" w:rsidRPr="00F85FCA">
        <w:rPr>
          <w:sz w:val="22"/>
          <w:szCs w:val="22"/>
          <w:lang w:val="en-GB"/>
        </w:rPr>
        <w:t xml:space="preserve"> 1</w:t>
      </w:r>
      <w:r w:rsidRPr="00F85FCA">
        <w:rPr>
          <w:sz w:val="22"/>
          <w:szCs w:val="22"/>
          <w:lang w:val="en-GB"/>
        </w:rPr>
        <w:br/>
        <w:t xml:space="preserve">Title: </w:t>
      </w:r>
      <w:r w:rsidR="00F85FCA" w:rsidRPr="00F85FCA">
        <w:rPr>
          <w:sz w:val="22"/>
          <w:szCs w:val="22"/>
          <w:lang w:val="en-GB"/>
        </w:rPr>
        <w:t>1 (one) Mini loader</w:t>
      </w:r>
    </w:p>
    <w:p w14:paraId="634DEAA3" w14:textId="77777777" w:rsidR="000C1D20" w:rsidRPr="00F85FC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F85FCA">
        <w:rPr>
          <w:sz w:val="22"/>
          <w:szCs w:val="22"/>
          <w:lang w:val="en-GB"/>
        </w:rPr>
        <w:t>A contract/lot is awarded: yes</w:t>
      </w:r>
      <w:r w:rsidRPr="00F85FCA">
        <w:rPr>
          <w:sz w:val="22"/>
          <w:szCs w:val="22"/>
          <w:lang w:val="en-GB"/>
        </w:rPr>
        <w:br/>
      </w:r>
    </w:p>
    <w:p w14:paraId="3F2F68E6" w14:textId="77777777" w:rsidR="00803D74" w:rsidRPr="00F85FC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F85FC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333F5FF1" w:rsidR="00803D74" w:rsidRPr="00F85FCA" w:rsidRDefault="00F85FCA" w:rsidP="00803D74">
      <w:pPr>
        <w:spacing w:beforeAutospacing="1" w:afterAutospacing="1"/>
        <w:rPr>
          <w:sz w:val="22"/>
          <w:szCs w:val="22"/>
          <w:lang w:val="en-GB"/>
        </w:rPr>
      </w:pPr>
      <w:r w:rsidRPr="00F85FCA">
        <w:rPr>
          <w:sz w:val="22"/>
          <w:szCs w:val="22"/>
          <w:lang w:val="en-GB"/>
        </w:rPr>
        <w:t>21.07.2022</w:t>
      </w:r>
      <w:r w:rsidR="009C71B1" w:rsidRPr="00F85FCA">
        <w:rPr>
          <w:sz w:val="22"/>
          <w:szCs w:val="22"/>
          <w:lang w:val="en-GB"/>
        </w:rPr>
        <w:br/>
      </w:r>
    </w:p>
    <w:p w14:paraId="353C0A66" w14:textId="77777777" w:rsidR="00803D74" w:rsidRPr="00F85FC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F85FC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208D4E3F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F85FCA">
        <w:rPr>
          <w:sz w:val="22"/>
          <w:szCs w:val="22"/>
          <w:lang w:val="en-GB"/>
        </w:rPr>
        <w:t xml:space="preserve">Number of tenders received:  </w:t>
      </w:r>
      <w:r w:rsidR="00F85FCA" w:rsidRPr="00F85FCA">
        <w:rPr>
          <w:sz w:val="22"/>
          <w:szCs w:val="22"/>
          <w:lang w:val="en-GB"/>
        </w:rPr>
        <w:t>1</w:t>
      </w:r>
      <w:r w:rsidRPr="00F85FCA">
        <w:rPr>
          <w:sz w:val="22"/>
          <w:szCs w:val="22"/>
          <w:lang w:val="en-GB"/>
        </w:rPr>
        <w:br/>
        <w:t>The contract has been awarded to a group of economic operators: 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34858C42" w14:textId="4948EAF0"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proofErr w:type="spellStart"/>
      <w:r w:rsidR="00D90E4D">
        <w:rPr>
          <w:sz w:val="22"/>
          <w:szCs w:val="22"/>
          <w:lang w:val="en-GB"/>
        </w:rPr>
        <w:t>Ecosol</w:t>
      </w:r>
      <w:proofErr w:type="spellEnd"/>
      <w:r w:rsidR="00D90E4D">
        <w:rPr>
          <w:sz w:val="22"/>
          <w:szCs w:val="22"/>
          <w:lang w:val="en-GB"/>
        </w:rPr>
        <w:t xml:space="preserve"> Bulgaria Ltd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D90E4D">
        <w:rPr>
          <w:sz w:val="22"/>
          <w:szCs w:val="22"/>
          <w:lang w:val="en-GB"/>
        </w:rPr>
        <w:t>200358273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D90E4D">
        <w:rPr>
          <w:sz w:val="22"/>
          <w:szCs w:val="22"/>
          <w:lang w:val="en-GB"/>
        </w:rPr>
        <w:t>BG200358273</w:t>
      </w:r>
      <w:r w:rsidRPr="00803D74">
        <w:rPr>
          <w:sz w:val="22"/>
          <w:szCs w:val="22"/>
          <w:lang w:val="en-GB"/>
        </w:rPr>
        <w:br/>
        <w:t xml:space="preserve">Town: </w:t>
      </w:r>
      <w:proofErr w:type="spellStart"/>
      <w:r w:rsidR="00D90E4D">
        <w:rPr>
          <w:sz w:val="22"/>
          <w:szCs w:val="22"/>
          <w:lang w:val="en-GB"/>
        </w:rPr>
        <w:t>Lozen</w:t>
      </w:r>
      <w:proofErr w:type="spellEnd"/>
      <w:r w:rsidRPr="00803D74">
        <w:rPr>
          <w:sz w:val="22"/>
          <w:szCs w:val="22"/>
          <w:lang w:val="en-GB"/>
        </w:rPr>
        <w:br/>
        <w:t>Postal code:</w:t>
      </w:r>
      <w:r w:rsidR="00D90E4D">
        <w:rPr>
          <w:sz w:val="22"/>
          <w:szCs w:val="22"/>
          <w:lang w:val="en-GB"/>
        </w:rPr>
        <w:t xml:space="preserve"> 1151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D90E4D">
        <w:rPr>
          <w:sz w:val="22"/>
          <w:szCs w:val="22"/>
          <w:lang w:val="en-GB"/>
        </w:rPr>
        <w:t>www.</w:t>
      </w:r>
      <w:r w:rsidR="00D90E4D" w:rsidRPr="00D90E4D">
        <w:rPr>
          <w:sz w:val="22"/>
          <w:szCs w:val="22"/>
          <w:lang w:val="en-GB"/>
        </w:rPr>
        <w:t>ecosol.bg</w:t>
      </w:r>
    </w:p>
    <w:p w14:paraId="02629207" w14:textId="77777777"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lastRenderedPageBreak/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0044580C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D90E4D">
        <w:rPr>
          <w:b/>
          <w:sz w:val="22"/>
          <w:szCs w:val="22"/>
          <w:lang w:val="en-GB"/>
        </w:rPr>
        <w:t>42 240.00</w:t>
      </w:r>
      <w:r w:rsidRPr="00803D74">
        <w:rPr>
          <w:b/>
          <w:sz w:val="22"/>
          <w:szCs w:val="22"/>
          <w:lang w:val="en-GB"/>
        </w:rPr>
        <w:t xml:space="preserve"> </w:t>
      </w:r>
      <w:r w:rsidR="000C1D20"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="00D90E4D">
        <w:rPr>
          <w:sz w:val="22"/>
          <w:szCs w:val="22"/>
        </w:rPr>
        <w:t>Euro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20F9DA71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</w:t>
      </w:r>
      <w:r w:rsidRPr="00D90E4D">
        <w:rPr>
          <w:sz w:val="22"/>
          <w:szCs w:val="22"/>
        </w:rPr>
        <w:t>subcontracted: no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69BE40C7" w:rsidR="009C71B1" w:rsidRPr="00D90E4D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D90E4D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33694C50" w:rsidR="001468B0" w:rsidRPr="0069074D" w:rsidRDefault="00D90E4D" w:rsidP="0069074D">
      <w:pPr>
        <w:pStyle w:val="Blockquote"/>
        <w:ind w:left="0"/>
        <w:rPr>
          <w:sz w:val="22"/>
          <w:szCs w:val="22"/>
          <w:lang w:val="en-GB"/>
        </w:rPr>
      </w:pPr>
      <w:r w:rsidRPr="00D90E4D">
        <w:rPr>
          <w:sz w:val="22"/>
          <w:szCs w:val="22"/>
          <w:lang w:val="en-GB"/>
        </w:rPr>
        <w:t xml:space="preserve">Not </w:t>
      </w:r>
      <w:r w:rsidR="00452CA8" w:rsidRPr="00D90E4D">
        <w:rPr>
          <w:sz w:val="22"/>
          <w:szCs w:val="22"/>
          <w:lang w:val="en-GB"/>
        </w:rPr>
        <w:t>applicable.</w:t>
      </w:r>
    </w:p>
    <w:sectPr w:rsidR="001468B0" w:rsidRPr="0069074D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937" w14:textId="2FC581D2" w:rsidR="00DC172C" w:rsidRDefault="007316D7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Dec</w:t>
    </w:r>
    <w:r w:rsidR="00F646BB">
      <w:rPr>
        <w:b/>
        <w:sz w:val="18"/>
        <w:szCs w:val="18"/>
        <w:lang w:val="en-GB"/>
      </w:rPr>
      <w:t>ember</w:t>
    </w:r>
    <w:r w:rsidR="004A5018">
      <w:rPr>
        <w:b/>
        <w:sz w:val="18"/>
        <w:szCs w:val="18"/>
        <w:lang w:val="en-GB"/>
      </w:rPr>
      <w:t xml:space="preserve"> 202</w:t>
    </w:r>
    <w:r w:rsidR="00F646BB">
      <w:rPr>
        <w:b/>
        <w:sz w:val="18"/>
        <w:szCs w:val="18"/>
        <w:lang w:val="en-GB"/>
      </w:rPr>
      <w:t>1</w:t>
    </w:r>
  </w:p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7316D7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7316D7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256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128209111">
    <w:abstractNumId w:val="2"/>
  </w:num>
  <w:num w:numId="3" w16cid:durableId="957175309">
    <w:abstractNumId w:val="2"/>
  </w:num>
  <w:num w:numId="4" w16cid:durableId="186012094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00831623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6003405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34022895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98454998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53531687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314724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2F7455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90E4D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85FCA"/>
    <w:rsid w:val="00FB0EF2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C2E49-01EB-4CB9-BA60-C57E49B98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Katerina Traikova</cp:lastModifiedBy>
  <cp:revision>3</cp:revision>
  <cp:lastPrinted>2000-12-14T11:55:00Z</cp:lastPrinted>
  <dcterms:created xsi:type="dcterms:W3CDTF">2022-07-24T13:25:00Z</dcterms:created>
  <dcterms:modified xsi:type="dcterms:W3CDTF">2022-07-24T13:37:00Z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