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13569" w14:textId="77777777" w:rsidR="00204689" w:rsidRPr="00C63FAD" w:rsidRDefault="00965669" w:rsidP="00C63FAD">
      <w:pPr>
        <w:jc w:val="center"/>
        <w:rPr>
          <w:sz w:val="20"/>
        </w:rPr>
      </w:pPr>
      <w:r>
        <w:rPr>
          <w:noProof/>
          <w:snapToGrid/>
          <w:sz w:val="20"/>
        </w:rPr>
        <w:pict w14:anchorId="0F27E39D">
          <v:line id="_x0000_s1026" style="position:absolute;left:0;text-align:left;z-index:1" from="-.75pt,30pt" to="467.25pt,30.05pt" o:allowincell="f" strokecolor="#d4d4d4" strokeweight="1.75pt">
            <v:shadow on="t" origin=",32385f" offset="0,-1pt"/>
          </v:line>
        </w:pict>
      </w:r>
      <w:r w:rsidR="00204689" w:rsidRPr="00C63FAD">
        <w:rPr>
          <w:sz w:val="20"/>
        </w:rPr>
        <w:t xml:space="preserve">Document to be completed by the </w:t>
      </w:r>
      <w:r w:rsidR="00A05BC2">
        <w:rPr>
          <w:sz w:val="20"/>
        </w:rPr>
        <w:t>c</w:t>
      </w:r>
      <w:r w:rsidR="00204689" w:rsidRPr="00C63FAD">
        <w:rPr>
          <w:sz w:val="20"/>
        </w:rPr>
        <w:t xml:space="preserve">ontracting </w:t>
      </w:r>
      <w:r w:rsidR="00A05BC2">
        <w:rPr>
          <w:sz w:val="20"/>
        </w:rPr>
        <w:t>a</w:t>
      </w:r>
      <w:r w:rsidR="00204689" w:rsidRPr="00C63FAD">
        <w:rPr>
          <w:sz w:val="20"/>
        </w:rPr>
        <w:t xml:space="preserve">uthority and made </w:t>
      </w:r>
      <w:r w:rsidR="00204689" w:rsidRPr="00785C87">
        <w:rPr>
          <w:sz w:val="20"/>
        </w:rPr>
        <w:t xml:space="preserve">public </w:t>
      </w:r>
      <w:r w:rsidR="00204689" w:rsidRPr="00785C87">
        <w:rPr>
          <w:rStyle w:val="Strong"/>
          <w:b w:val="0"/>
          <w:bCs/>
          <w:sz w:val="20"/>
        </w:rPr>
        <w:t>after</w:t>
      </w:r>
      <w:r w:rsidR="00204689" w:rsidRPr="00785C87">
        <w:rPr>
          <w:sz w:val="20"/>
        </w:rPr>
        <w:t xml:space="preserve"> award</w:t>
      </w:r>
      <w:r w:rsidR="00204689" w:rsidRPr="00C63FAD">
        <w:rPr>
          <w:sz w:val="20"/>
        </w:rPr>
        <w:t xml:space="preserve"> of a contract</w:t>
      </w:r>
    </w:p>
    <w:p w14:paraId="60BAF88D" w14:textId="77777777" w:rsidR="006D1592" w:rsidRDefault="006D1592" w:rsidP="006D1592">
      <w:pPr>
        <w:spacing w:before="240" w:after="240"/>
        <w:jc w:val="center"/>
        <w:rPr>
          <w:b/>
          <w:sz w:val="28"/>
          <w:highlight w:val="yellow"/>
        </w:rPr>
      </w:pPr>
    </w:p>
    <w:p w14:paraId="067CB3C1" w14:textId="77777777" w:rsidR="00204689" w:rsidRPr="00204689" w:rsidRDefault="00204689" w:rsidP="00C63FAD">
      <w:pPr>
        <w:spacing w:before="300"/>
        <w:jc w:val="center"/>
        <w:rPr>
          <w:rStyle w:val="Strong"/>
          <w:sz w:val="28"/>
          <w:szCs w:val="28"/>
        </w:rPr>
      </w:pPr>
      <w:r w:rsidRPr="00204689">
        <w:rPr>
          <w:rStyle w:val="Strong"/>
          <w:sz w:val="28"/>
          <w:szCs w:val="28"/>
        </w:rPr>
        <w:t>SERVICE CONTRACT AWARD NOTICE</w:t>
      </w:r>
    </w:p>
    <w:p w14:paraId="7908A96F" w14:textId="1F092493" w:rsidR="00204689" w:rsidRPr="00785C87" w:rsidRDefault="009C75B3" w:rsidP="00C63FAD">
      <w:pPr>
        <w:spacing w:after="720"/>
        <w:jc w:val="center"/>
        <w:rPr>
          <w:sz w:val="28"/>
          <w:szCs w:val="28"/>
        </w:rPr>
      </w:pPr>
      <w:r w:rsidRPr="009C75B3">
        <w:rPr>
          <w:rStyle w:val="Strong"/>
          <w:sz w:val="28"/>
          <w:szCs w:val="28"/>
        </w:rPr>
        <w:t xml:space="preserve">Promotion of </w:t>
      </w:r>
      <w:proofErr w:type="spellStart"/>
      <w:r w:rsidRPr="009C75B3">
        <w:rPr>
          <w:rStyle w:val="Strong"/>
          <w:sz w:val="28"/>
          <w:szCs w:val="28"/>
        </w:rPr>
        <w:t>Niš</w:t>
      </w:r>
      <w:proofErr w:type="spellEnd"/>
      <w:r w:rsidRPr="009C75B3">
        <w:rPr>
          <w:rStyle w:val="Strong"/>
          <w:sz w:val="28"/>
          <w:szCs w:val="28"/>
        </w:rPr>
        <w:t xml:space="preserve"> Fortress with modern technologies</w:t>
      </w:r>
      <w:r w:rsidR="00204689" w:rsidRPr="00785C87">
        <w:rPr>
          <w:rStyle w:val="Strong"/>
          <w:sz w:val="28"/>
          <w:szCs w:val="28"/>
        </w:rPr>
        <w:br/>
      </w:r>
      <w:r>
        <w:rPr>
          <w:rStyle w:val="Strong"/>
          <w:sz w:val="28"/>
          <w:szCs w:val="28"/>
        </w:rPr>
        <w:t xml:space="preserve">City of </w:t>
      </w:r>
      <w:proofErr w:type="spellStart"/>
      <w:r>
        <w:rPr>
          <w:rStyle w:val="Strong"/>
          <w:sz w:val="28"/>
          <w:szCs w:val="28"/>
        </w:rPr>
        <w:t>Niš</w:t>
      </w:r>
      <w:proofErr w:type="spellEnd"/>
    </w:p>
    <w:p w14:paraId="5C58FB9D" w14:textId="77777777"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1.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Publication reference</w:t>
      </w:r>
    </w:p>
    <w:p w14:paraId="5CB98C47" w14:textId="177854FF" w:rsidR="00204689" w:rsidRPr="00204689" w:rsidRDefault="00730E67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C75B3" w:rsidRPr="009C75B3">
        <w:rPr>
          <w:sz w:val="22"/>
          <w:szCs w:val="22"/>
        </w:rPr>
        <w:t>CB007.2.11.204/T02</w:t>
      </w:r>
    </w:p>
    <w:p w14:paraId="55475C41" w14:textId="77777777"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2.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 xml:space="preserve">Publication date of the </w:t>
      </w:r>
      <w:r w:rsidR="00615F43">
        <w:rPr>
          <w:rStyle w:val="Strong"/>
          <w:szCs w:val="24"/>
        </w:rPr>
        <w:t>contract</w:t>
      </w:r>
      <w:r w:rsidRPr="00C4693B">
        <w:rPr>
          <w:rStyle w:val="Strong"/>
          <w:szCs w:val="24"/>
        </w:rPr>
        <w:t xml:space="preserve"> notice</w:t>
      </w:r>
    </w:p>
    <w:p w14:paraId="2DAB0900" w14:textId="7F0BAC35" w:rsidR="00204689" w:rsidRPr="00204689" w:rsidRDefault="009C75B3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2</w:t>
      </w:r>
      <w:r w:rsidR="004270E0">
        <w:rPr>
          <w:sz w:val="22"/>
          <w:szCs w:val="22"/>
        </w:rPr>
        <w:t>2</w:t>
      </w:r>
      <w:r>
        <w:rPr>
          <w:sz w:val="22"/>
          <w:szCs w:val="22"/>
        </w:rPr>
        <w:t>.0</w:t>
      </w:r>
      <w:r w:rsidR="004270E0">
        <w:rPr>
          <w:sz w:val="22"/>
          <w:szCs w:val="22"/>
        </w:rPr>
        <w:t>4</w:t>
      </w:r>
      <w:r>
        <w:rPr>
          <w:sz w:val="22"/>
          <w:szCs w:val="22"/>
        </w:rPr>
        <w:t>.2020</w:t>
      </w:r>
    </w:p>
    <w:p w14:paraId="1585013F" w14:textId="77777777"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>3.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Lot number and lot title</w:t>
      </w:r>
    </w:p>
    <w:p w14:paraId="2A8D82DD" w14:textId="21269F48" w:rsidR="00204689" w:rsidRPr="00785C87" w:rsidRDefault="009C75B3" w:rsidP="003504A8">
      <w:pPr>
        <w:pStyle w:val="Blockquote"/>
        <w:spacing w:before="120"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Only one lot </w:t>
      </w:r>
    </w:p>
    <w:p w14:paraId="11E21BE0" w14:textId="77777777"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4.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 xml:space="preserve">Contract </w:t>
      </w:r>
      <w:r w:rsidR="00E75DF1" w:rsidRPr="00C4693B">
        <w:rPr>
          <w:rStyle w:val="Strong"/>
          <w:szCs w:val="24"/>
        </w:rPr>
        <w:t xml:space="preserve">number and </w:t>
      </w:r>
      <w:r w:rsidRPr="00C4693B">
        <w:rPr>
          <w:rStyle w:val="Strong"/>
          <w:szCs w:val="24"/>
        </w:rPr>
        <w:t>value</w:t>
      </w:r>
    </w:p>
    <w:p w14:paraId="2A540DB5" w14:textId="27DCD66B" w:rsidR="0074795C" w:rsidRDefault="00E75DF1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C75B3" w:rsidRPr="009C75B3">
        <w:rPr>
          <w:sz w:val="22"/>
          <w:szCs w:val="22"/>
        </w:rPr>
        <w:t>CB007.2.11.204/T02</w:t>
      </w:r>
    </w:p>
    <w:p w14:paraId="759EAE78" w14:textId="51389F7B" w:rsidR="00204689" w:rsidRPr="00204689" w:rsidRDefault="009C75B3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34.200,00 EUR</w:t>
      </w:r>
    </w:p>
    <w:p w14:paraId="63982A00" w14:textId="77777777"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5.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Date of award of the contract</w:t>
      </w:r>
    </w:p>
    <w:p w14:paraId="5F903E4E" w14:textId="44C927F8" w:rsidR="00204689" w:rsidRPr="00785C87" w:rsidRDefault="009C75B3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22.05.2020</w:t>
      </w:r>
    </w:p>
    <w:p w14:paraId="3BB31D4A" w14:textId="77777777"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6.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Number of tenders received</w:t>
      </w:r>
    </w:p>
    <w:p w14:paraId="61776963" w14:textId="0568B9EC" w:rsidR="00204689" w:rsidRPr="00785C87" w:rsidRDefault="009C75B3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1</w:t>
      </w:r>
    </w:p>
    <w:p w14:paraId="3D12DC13" w14:textId="77777777"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7.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 xml:space="preserve">Overall score of chosen </w:t>
      </w:r>
      <w:proofErr w:type="gramStart"/>
      <w:r w:rsidRPr="00C4693B">
        <w:rPr>
          <w:rStyle w:val="Strong"/>
          <w:szCs w:val="24"/>
        </w:rPr>
        <w:t>tender</w:t>
      </w:r>
      <w:proofErr w:type="gramEnd"/>
    </w:p>
    <w:p w14:paraId="179187F7" w14:textId="723B5C7F" w:rsidR="00204689" w:rsidRPr="00785C87" w:rsidRDefault="009C75B3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100</w:t>
      </w:r>
    </w:p>
    <w:p w14:paraId="4519D803" w14:textId="77777777"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8.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Name</w:t>
      </w:r>
      <w:r w:rsidR="00E75DF1" w:rsidRPr="00C4693B">
        <w:rPr>
          <w:rStyle w:val="Strong"/>
          <w:szCs w:val="24"/>
        </w:rPr>
        <w:t>,</w:t>
      </w:r>
      <w:r w:rsidRPr="00C4693B">
        <w:rPr>
          <w:rStyle w:val="Strong"/>
          <w:szCs w:val="24"/>
        </w:rPr>
        <w:t xml:space="preserve"> address </w:t>
      </w:r>
      <w:r w:rsidR="00E75DF1" w:rsidRPr="00C4693B">
        <w:rPr>
          <w:rStyle w:val="Strong"/>
          <w:szCs w:val="24"/>
        </w:rPr>
        <w:t xml:space="preserve">and nationality </w:t>
      </w:r>
      <w:r w:rsidRPr="00C4693B">
        <w:rPr>
          <w:rStyle w:val="Strong"/>
          <w:szCs w:val="24"/>
        </w:rPr>
        <w:t xml:space="preserve">of successful tenderer </w:t>
      </w:r>
    </w:p>
    <w:p w14:paraId="640487AB" w14:textId="36A5CAB1" w:rsidR="00E75DF1" w:rsidRPr="00785C87" w:rsidRDefault="009C75B3" w:rsidP="003504A8">
      <w:pPr>
        <w:pStyle w:val="Blockquote"/>
        <w:spacing w:before="120" w:after="120"/>
        <w:ind w:left="426"/>
        <w:rPr>
          <w:sz w:val="22"/>
          <w:szCs w:val="22"/>
        </w:rPr>
      </w:pPr>
      <w:r w:rsidRPr="009C75B3">
        <w:rPr>
          <w:sz w:val="22"/>
          <w:szCs w:val="22"/>
        </w:rPr>
        <w:t>PRIVREDNO DRUŠTVO ZA SPOLJNU I UNUTRAŠNJU TRGOVINU NA VELIKO I MALO, PROIZVODNJU I USLUGE SKY SOFT DOO NIŠ</w:t>
      </w:r>
      <w:r>
        <w:rPr>
          <w:sz w:val="22"/>
          <w:szCs w:val="22"/>
        </w:rPr>
        <w:br/>
      </w:r>
      <w:proofErr w:type="spellStart"/>
      <w:r w:rsidRPr="009C75B3">
        <w:rPr>
          <w:sz w:val="22"/>
          <w:szCs w:val="22"/>
        </w:rPr>
        <w:t>Djerdapska</w:t>
      </w:r>
      <w:proofErr w:type="spellEnd"/>
      <w:r w:rsidRPr="009C75B3">
        <w:rPr>
          <w:sz w:val="22"/>
          <w:szCs w:val="22"/>
        </w:rPr>
        <w:t xml:space="preserve"> 80, 18 000 </w:t>
      </w:r>
      <w:proofErr w:type="spellStart"/>
      <w:proofErr w:type="gramStart"/>
      <w:r w:rsidRPr="009C75B3">
        <w:rPr>
          <w:sz w:val="22"/>
          <w:szCs w:val="22"/>
        </w:rPr>
        <w:t>Niš</w:t>
      </w:r>
      <w:proofErr w:type="spellEnd"/>
      <w:r w:rsidRPr="009C75B3">
        <w:rPr>
          <w:sz w:val="22"/>
          <w:szCs w:val="22"/>
        </w:rPr>
        <w:t xml:space="preserve"> ,</w:t>
      </w:r>
      <w:proofErr w:type="gramEnd"/>
      <w:r w:rsidRPr="009C75B3">
        <w:rPr>
          <w:sz w:val="22"/>
          <w:szCs w:val="22"/>
        </w:rPr>
        <w:t xml:space="preserve"> Republic of Serbia</w:t>
      </w:r>
    </w:p>
    <w:p w14:paraId="1CD599A5" w14:textId="77777777" w:rsidR="006A2C5E" w:rsidRPr="00C4693B" w:rsidRDefault="00EC4EF1" w:rsidP="003504A8">
      <w:pPr>
        <w:pStyle w:val="Blockquote"/>
        <w:tabs>
          <w:tab w:val="left" w:pos="5415"/>
        </w:tabs>
        <w:spacing w:before="120" w:after="120"/>
        <w:ind w:left="851" w:hanging="425"/>
        <w:rPr>
          <w:b/>
          <w:szCs w:val="24"/>
        </w:rPr>
      </w:pPr>
      <w:r>
        <w:rPr>
          <w:b/>
          <w:szCs w:val="24"/>
        </w:rPr>
        <w:lastRenderedPageBreak/>
        <w:t>9</w:t>
      </w:r>
      <w:r w:rsidR="006A2C5E" w:rsidRPr="00C4693B">
        <w:rPr>
          <w:b/>
          <w:szCs w:val="24"/>
        </w:rPr>
        <w:t>. Duration of contract</w:t>
      </w:r>
    </w:p>
    <w:p w14:paraId="4973FF58" w14:textId="3557AE41" w:rsidR="006A2C5E" w:rsidRPr="00785C87" w:rsidRDefault="009C75B3" w:rsidP="003504A8">
      <w:pPr>
        <w:pStyle w:val="Blockquote"/>
        <w:spacing w:before="120" w:after="120"/>
        <w:ind w:left="426"/>
        <w:rPr>
          <w:sz w:val="22"/>
          <w:szCs w:val="22"/>
        </w:rPr>
      </w:pPr>
      <w:r w:rsidRPr="009C75B3">
        <w:rPr>
          <w:sz w:val="22"/>
          <w:szCs w:val="22"/>
        </w:rPr>
        <w:t xml:space="preserve">6 </w:t>
      </w:r>
      <w:r w:rsidR="006A2C5E" w:rsidRPr="009C75B3">
        <w:rPr>
          <w:sz w:val="22"/>
          <w:szCs w:val="22"/>
        </w:rPr>
        <w:t>months</w:t>
      </w:r>
    </w:p>
    <w:p w14:paraId="0217B9D9" w14:textId="77777777" w:rsidR="004C1A48" w:rsidRPr="00C4693B" w:rsidRDefault="004C1A48" w:rsidP="003504A8">
      <w:pPr>
        <w:pStyle w:val="Blockquote"/>
        <w:keepNext/>
        <w:keepLines/>
        <w:spacing w:before="120" w:after="120"/>
        <w:ind w:left="851" w:hanging="425"/>
        <w:rPr>
          <w:b/>
          <w:szCs w:val="24"/>
        </w:rPr>
      </w:pPr>
      <w:r w:rsidRPr="00C4693B">
        <w:rPr>
          <w:b/>
          <w:szCs w:val="24"/>
        </w:rPr>
        <w:t>1</w:t>
      </w:r>
      <w:r w:rsidR="00EC4EF1">
        <w:rPr>
          <w:b/>
          <w:szCs w:val="24"/>
        </w:rPr>
        <w:t>0</w:t>
      </w:r>
      <w:r w:rsidRPr="00C4693B">
        <w:rPr>
          <w:b/>
          <w:szCs w:val="24"/>
        </w:rPr>
        <w:t xml:space="preserve">. Contracting </w:t>
      </w:r>
      <w:r w:rsidR="00A05BC2">
        <w:rPr>
          <w:b/>
          <w:szCs w:val="24"/>
        </w:rPr>
        <w:t>a</w:t>
      </w:r>
      <w:r w:rsidRPr="00C4693B">
        <w:rPr>
          <w:b/>
          <w:szCs w:val="24"/>
        </w:rPr>
        <w:t xml:space="preserve">uthority </w:t>
      </w:r>
    </w:p>
    <w:p w14:paraId="44EC3092" w14:textId="77777777" w:rsidR="009C75B3" w:rsidRPr="009C75B3" w:rsidRDefault="009C75B3" w:rsidP="009C75B3">
      <w:pPr>
        <w:keepNext/>
        <w:keepLines/>
        <w:spacing w:before="120" w:after="120"/>
        <w:ind w:left="720"/>
        <w:jc w:val="both"/>
        <w:rPr>
          <w:rStyle w:val="Emphasis"/>
          <w:sz w:val="22"/>
          <w:szCs w:val="22"/>
          <w:lang w:val="en-GB"/>
        </w:rPr>
      </w:pPr>
      <w:r w:rsidRPr="009C75B3">
        <w:rPr>
          <w:rStyle w:val="Emphasis"/>
          <w:sz w:val="22"/>
          <w:szCs w:val="22"/>
          <w:lang w:val="en-GB"/>
        </w:rPr>
        <w:t xml:space="preserve">Citizens' Association "Institute for Progress and Collaboration of the </w:t>
      </w:r>
    </w:p>
    <w:p w14:paraId="34103212" w14:textId="77777777" w:rsidR="009C75B3" w:rsidRPr="009C75B3" w:rsidRDefault="009C75B3" w:rsidP="009C75B3">
      <w:pPr>
        <w:keepNext/>
        <w:keepLines/>
        <w:spacing w:before="120" w:after="120"/>
        <w:ind w:left="720"/>
        <w:jc w:val="both"/>
        <w:rPr>
          <w:rStyle w:val="Emphasis"/>
          <w:sz w:val="22"/>
          <w:szCs w:val="22"/>
          <w:lang w:val="en-GB"/>
        </w:rPr>
      </w:pPr>
      <w:r w:rsidRPr="009C75B3">
        <w:rPr>
          <w:rStyle w:val="Emphasis"/>
          <w:sz w:val="22"/>
          <w:szCs w:val="22"/>
          <w:lang w:val="en-GB"/>
        </w:rPr>
        <w:t>Western Balkans Regions"</w:t>
      </w:r>
    </w:p>
    <w:p w14:paraId="624D0761" w14:textId="6C5DBEFE" w:rsidR="004C1A48" w:rsidRPr="00785C87" w:rsidRDefault="009C75B3" w:rsidP="009C75B3">
      <w:pPr>
        <w:keepNext/>
        <w:keepLines/>
        <w:spacing w:before="120" w:after="120"/>
        <w:ind w:left="720"/>
        <w:jc w:val="both"/>
        <w:rPr>
          <w:rStyle w:val="Emphasis"/>
          <w:sz w:val="22"/>
          <w:szCs w:val="22"/>
          <w:lang w:val="en-GB"/>
        </w:rPr>
      </w:pPr>
      <w:proofErr w:type="spellStart"/>
      <w:r w:rsidRPr="009C75B3">
        <w:rPr>
          <w:rStyle w:val="Emphasis"/>
          <w:sz w:val="22"/>
          <w:szCs w:val="22"/>
          <w:lang w:val="en-GB"/>
        </w:rPr>
        <w:t>Bulevar</w:t>
      </w:r>
      <w:proofErr w:type="spellEnd"/>
      <w:r w:rsidRPr="009C75B3">
        <w:rPr>
          <w:rStyle w:val="Emphasis"/>
          <w:sz w:val="22"/>
          <w:szCs w:val="22"/>
          <w:lang w:val="en-GB"/>
        </w:rPr>
        <w:t xml:space="preserve"> </w:t>
      </w:r>
      <w:proofErr w:type="spellStart"/>
      <w:r w:rsidRPr="009C75B3">
        <w:rPr>
          <w:rStyle w:val="Emphasis"/>
          <w:sz w:val="22"/>
          <w:szCs w:val="22"/>
          <w:lang w:val="en-GB"/>
        </w:rPr>
        <w:t>Svetog</w:t>
      </w:r>
      <w:proofErr w:type="spellEnd"/>
      <w:r w:rsidRPr="009C75B3">
        <w:rPr>
          <w:rStyle w:val="Emphasis"/>
          <w:sz w:val="22"/>
          <w:szCs w:val="22"/>
          <w:lang w:val="en-GB"/>
        </w:rPr>
        <w:t xml:space="preserve"> Cara Konstantina 80-</w:t>
      </w:r>
      <w:proofErr w:type="gramStart"/>
      <w:r w:rsidRPr="009C75B3">
        <w:rPr>
          <w:rStyle w:val="Emphasis"/>
          <w:sz w:val="22"/>
          <w:szCs w:val="22"/>
          <w:lang w:val="en-GB"/>
        </w:rPr>
        <w:t>86,Niš</w:t>
      </w:r>
      <w:proofErr w:type="gramEnd"/>
      <w:r w:rsidRPr="009C75B3">
        <w:rPr>
          <w:rStyle w:val="Emphasis"/>
          <w:sz w:val="22"/>
          <w:szCs w:val="22"/>
          <w:lang w:val="en-GB"/>
        </w:rPr>
        <w:t xml:space="preserve"> 19000 Republic of Serbia</w:t>
      </w:r>
    </w:p>
    <w:p w14:paraId="4020EDEE" w14:textId="77777777" w:rsidR="004C1A48" w:rsidRPr="00C4693B" w:rsidRDefault="004C1A48" w:rsidP="003504A8">
      <w:pPr>
        <w:spacing w:before="120" w:after="120"/>
        <w:ind w:left="851" w:hanging="425"/>
        <w:outlineLvl w:val="0"/>
        <w:rPr>
          <w:szCs w:val="24"/>
          <w:lang w:val="en-GB"/>
        </w:rPr>
      </w:pPr>
      <w:r w:rsidRPr="00C4693B">
        <w:rPr>
          <w:rStyle w:val="Emphasis"/>
          <w:b/>
          <w:i w:val="0"/>
          <w:szCs w:val="24"/>
          <w:lang w:val="en-GB"/>
        </w:rPr>
        <w:t>1</w:t>
      </w:r>
      <w:r w:rsidR="00EC4EF1">
        <w:rPr>
          <w:rStyle w:val="Emphasis"/>
          <w:b/>
          <w:i w:val="0"/>
          <w:szCs w:val="24"/>
          <w:lang w:val="en-GB"/>
        </w:rPr>
        <w:t>1</w:t>
      </w:r>
      <w:r w:rsidRPr="00C4693B">
        <w:rPr>
          <w:rStyle w:val="Emphasis"/>
          <w:b/>
          <w:i w:val="0"/>
          <w:szCs w:val="24"/>
          <w:lang w:val="en-GB"/>
        </w:rPr>
        <w:t>.</w:t>
      </w:r>
      <w:r w:rsidRPr="00C4693B">
        <w:rPr>
          <w:rStyle w:val="Emphasis"/>
          <w:i w:val="0"/>
          <w:szCs w:val="24"/>
          <w:lang w:val="en-GB"/>
        </w:rPr>
        <w:t xml:space="preserve"> </w:t>
      </w:r>
      <w:r w:rsidRPr="00C4693B">
        <w:rPr>
          <w:rStyle w:val="Strong"/>
          <w:szCs w:val="24"/>
          <w:lang w:val="en-GB"/>
        </w:rPr>
        <w:t>Legal basis</w:t>
      </w:r>
    </w:p>
    <w:p w14:paraId="27D36ACC" w14:textId="6DCB7C00" w:rsidR="002A3889" w:rsidRPr="00A079DD" w:rsidRDefault="002A3889" w:rsidP="00123F97">
      <w:pPr>
        <w:pStyle w:val="PRAGHeading2"/>
        <w:numPr>
          <w:ilvl w:val="0"/>
          <w:numId w:val="0"/>
        </w:numPr>
        <w:ind w:left="426"/>
        <w:jc w:val="both"/>
        <w:rPr>
          <w:sz w:val="22"/>
          <w:szCs w:val="22"/>
          <w:lang w:val="en-GB"/>
        </w:rPr>
      </w:pPr>
      <w:r w:rsidRPr="009C75B3">
        <w:rPr>
          <w:sz w:val="22"/>
          <w:szCs w:val="22"/>
          <w:lang w:val="en-GB"/>
        </w:rPr>
        <w:t xml:space="preserve">- See Annex A2 of the </w:t>
      </w:r>
      <w:r w:rsidR="00157B2F" w:rsidRPr="009C75B3">
        <w:rPr>
          <w:sz w:val="22"/>
          <w:szCs w:val="22"/>
          <w:lang w:val="en-GB"/>
        </w:rPr>
        <w:t>p</w:t>
      </w:r>
      <w:r w:rsidRPr="009C75B3">
        <w:rPr>
          <w:sz w:val="22"/>
          <w:szCs w:val="22"/>
          <w:lang w:val="en-GB"/>
        </w:rPr>
        <w:t xml:space="preserve">ractical </w:t>
      </w:r>
      <w:r w:rsidR="00157B2F" w:rsidRPr="009C75B3">
        <w:rPr>
          <w:sz w:val="22"/>
          <w:szCs w:val="22"/>
          <w:lang w:val="en-GB"/>
        </w:rPr>
        <w:t>g</w:t>
      </w:r>
      <w:r w:rsidRPr="009C75B3">
        <w:rPr>
          <w:sz w:val="22"/>
          <w:szCs w:val="22"/>
          <w:lang w:val="en-GB"/>
        </w:rPr>
        <w:t>uide</w:t>
      </w:r>
    </w:p>
    <w:p w14:paraId="5C42F117" w14:textId="77777777" w:rsidR="001240E3" w:rsidRPr="00785C87" w:rsidRDefault="001240E3" w:rsidP="001240E3">
      <w:pPr>
        <w:pStyle w:val="Blockquote"/>
        <w:spacing w:before="120" w:after="120"/>
        <w:ind w:left="426"/>
        <w:rPr>
          <w:sz w:val="22"/>
          <w:szCs w:val="22"/>
        </w:rPr>
      </w:pPr>
    </w:p>
    <w:sectPr w:rsidR="001240E3" w:rsidRPr="00785C87" w:rsidSect="00C63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35BF8" w14:textId="77777777" w:rsidR="00965669" w:rsidRDefault="00965669">
      <w:r>
        <w:separator/>
      </w:r>
    </w:p>
  </w:endnote>
  <w:endnote w:type="continuationSeparator" w:id="0">
    <w:p w14:paraId="2766F8B6" w14:textId="77777777" w:rsidR="00965669" w:rsidRDefault="0096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475BC" w14:textId="77777777" w:rsidR="004C31BA" w:rsidRDefault="004C3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EFE1" w14:textId="77777777" w:rsidR="004B126D" w:rsidRPr="00FC4489" w:rsidRDefault="00550F8E" w:rsidP="00A079DD">
    <w:pPr>
      <w:pStyle w:val="Footer"/>
      <w:tabs>
        <w:tab w:val="clear" w:pos="4320"/>
        <w:tab w:val="clear" w:pos="8640"/>
        <w:tab w:val="left" w:pos="600"/>
        <w:tab w:val="right" w:pos="9356"/>
      </w:tabs>
      <w:spacing w:before="120" w:after="0"/>
      <w:rPr>
        <w:b/>
        <w:lang w:val="en-GB"/>
      </w:rPr>
    </w:pPr>
    <w:r>
      <w:rPr>
        <w:b/>
        <w:sz w:val="18"/>
        <w:szCs w:val="18"/>
        <w:lang w:val="en-GB"/>
      </w:rPr>
      <w:t>July 2019</w:t>
    </w:r>
  </w:p>
  <w:p w14:paraId="00B84EA1" w14:textId="53334180" w:rsidR="00400BBC" w:rsidRPr="00400BBC" w:rsidRDefault="00AA17E6" w:rsidP="006271F0">
    <w:pPr>
      <w:pStyle w:val="Footer"/>
      <w:tabs>
        <w:tab w:val="clear" w:pos="4320"/>
        <w:tab w:val="clear" w:pos="8640"/>
        <w:tab w:val="right" w:pos="9356"/>
      </w:tabs>
      <w:spacing w:before="0" w:after="0"/>
      <w:rPr>
        <w:sz w:val="18"/>
        <w:szCs w:val="18"/>
      </w:rPr>
    </w:pPr>
    <w:r w:rsidRPr="00AA17E6">
      <w:rPr>
        <w:rStyle w:val="PageNumber"/>
        <w:sz w:val="18"/>
        <w:szCs w:val="18"/>
      </w:rPr>
      <w:fldChar w:fldCharType="begin"/>
    </w:r>
    <w:r w:rsidRPr="00AA17E6">
      <w:rPr>
        <w:rStyle w:val="PageNumber"/>
        <w:sz w:val="18"/>
        <w:szCs w:val="18"/>
      </w:rPr>
      <w:instrText xml:space="preserve"> FILENAME </w:instrText>
    </w:r>
    <w:r w:rsidRPr="00AA17E6">
      <w:rPr>
        <w:rStyle w:val="PageNumber"/>
        <w:sz w:val="18"/>
        <w:szCs w:val="18"/>
      </w:rPr>
      <w:fldChar w:fldCharType="separate"/>
    </w:r>
    <w:r w:rsidR="004270E0">
      <w:rPr>
        <w:rStyle w:val="PageNumber"/>
        <w:noProof/>
        <w:sz w:val="18"/>
        <w:szCs w:val="18"/>
      </w:rPr>
      <w:t>b14b_awardnotice_en</w:t>
    </w:r>
    <w:r w:rsidRPr="00AA17E6">
      <w:rPr>
        <w:rStyle w:val="PageNumber"/>
        <w:sz w:val="18"/>
        <w:szCs w:val="18"/>
      </w:rPr>
      <w:fldChar w:fldCharType="end"/>
    </w:r>
    <w:r w:rsidR="006271F0">
      <w:rPr>
        <w:rStyle w:val="PageNumber"/>
        <w:sz w:val="18"/>
        <w:szCs w:val="18"/>
      </w:rPr>
      <w:tab/>
    </w:r>
    <w:r w:rsidR="006271F0" w:rsidRPr="00AA17E6">
      <w:rPr>
        <w:sz w:val="18"/>
        <w:szCs w:val="18"/>
        <w:lang w:val="en-GB"/>
      </w:rPr>
      <w:t xml:space="preserve">Page </w:t>
    </w:r>
    <w:r w:rsidR="006271F0" w:rsidRPr="00AA17E6">
      <w:rPr>
        <w:rStyle w:val="PageNumber"/>
        <w:sz w:val="18"/>
        <w:szCs w:val="18"/>
      </w:rPr>
      <w:fldChar w:fldCharType="begin"/>
    </w:r>
    <w:r w:rsidR="006271F0" w:rsidRPr="00AA17E6">
      <w:rPr>
        <w:rStyle w:val="PageNumber"/>
        <w:sz w:val="18"/>
        <w:szCs w:val="18"/>
      </w:rPr>
      <w:instrText xml:space="preserve"> PAGE </w:instrText>
    </w:r>
    <w:r w:rsidR="006271F0" w:rsidRPr="00AA17E6">
      <w:rPr>
        <w:rStyle w:val="PageNumber"/>
        <w:sz w:val="18"/>
        <w:szCs w:val="18"/>
      </w:rPr>
      <w:fldChar w:fldCharType="separate"/>
    </w:r>
    <w:r w:rsidR="00550F8E">
      <w:rPr>
        <w:rStyle w:val="PageNumber"/>
        <w:noProof/>
        <w:sz w:val="18"/>
        <w:szCs w:val="18"/>
      </w:rPr>
      <w:t>1</w:t>
    </w:r>
    <w:r w:rsidR="006271F0" w:rsidRPr="00AA17E6">
      <w:rPr>
        <w:rStyle w:val="PageNumber"/>
        <w:sz w:val="18"/>
        <w:szCs w:val="18"/>
      </w:rPr>
      <w:fldChar w:fldCharType="end"/>
    </w:r>
    <w:r w:rsidR="006271F0" w:rsidRPr="00AA17E6">
      <w:rPr>
        <w:rStyle w:val="PageNumber"/>
        <w:sz w:val="18"/>
        <w:szCs w:val="18"/>
      </w:rPr>
      <w:t xml:space="preserve"> of </w:t>
    </w:r>
    <w:r w:rsidR="006271F0" w:rsidRPr="00AA17E6">
      <w:rPr>
        <w:rStyle w:val="PageNumber"/>
        <w:sz w:val="18"/>
        <w:szCs w:val="18"/>
      </w:rPr>
      <w:fldChar w:fldCharType="begin"/>
    </w:r>
    <w:r w:rsidR="006271F0" w:rsidRPr="00AA17E6">
      <w:rPr>
        <w:rStyle w:val="PageNumber"/>
        <w:sz w:val="18"/>
        <w:szCs w:val="18"/>
      </w:rPr>
      <w:instrText xml:space="preserve"> NUMPAGES </w:instrText>
    </w:r>
    <w:r w:rsidR="006271F0" w:rsidRPr="00AA17E6">
      <w:rPr>
        <w:rStyle w:val="PageNumber"/>
        <w:sz w:val="18"/>
        <w:szCs w:val="18"/>
      </w:rPr>
      <w:fldChar w:fldCharType="separate"/>
    </w:r>
    <w:r w:rsidR="00550F8E">
      <w:rPr>
        <w:rStyle w:val="PageNumber"/>
        <w:noProof/>
        <w:sz w:val="18"/>
        <w:szCs w:val="18"/>
      </w:rPr>
      <w:t>2</w:t>
    </w:r>
    <w:r w:rsidR="006271F0" w:rsidRPr="00AA17E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44A0" w14:textId="77777777" w:rsidR="004C31BA" w:rsidRDefault="004C3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E8FCE" w14:textId="77777777" w:rsidR="00965669" w:rsidRDefault="00965669">
      <w:r>
        <w:separator/>
      </w:r>
    </w:p>
  </w:footnote>
  <w:footnote w:type="continuationSeparator" w:id="0">
    <w:p w14:paraId="1D503499" w14:textId="77777777" w:rsidR="00965669" w:rsidRDefault="00965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7182D" w14:textId="77777777" w:rsidR="004C31BA" w:rsidRDefault="004C3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B4AE" w14:textId="77777777" w:rsidR="004C31BA" w:rsidRDefault="004C3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1971D" w14:textId="77777777" w:rsidR="004C31BA" w:rsidRDefault="004C3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04689"/>
    <w:rsid w:val="00005481"/>
    <w:rsid w:val="00037386"/>
    <w:rsid w:val="00044B5B"/>
    <w:rsid w:val="000771A8"/>
    <w:rsid w:val="00083071"/>
    <w:rsid w:val="000D24D6"/>
    <w:rsid w:val="00123F97"/>
    <w:rsid w:val="001240E3"/>
    <w:rsid w:val="0015145A"/>
    <w:rsid w:val="00152A77"/>
    <w:rsid w:val="00157B2F"/>
    <w:rsid w:val="001B6536"/>
    <w:rsid w:val="001B71FE"/>
    <w:rsid w:val="001F0920"/>
    <w:rsid w:val="00204689"/>
    <w:rsid w:val="002624B4"/>
    <w:rsid w:val="002A3889"/>
    <w:rsid w:val="002B1BC9"/>
    <w:rsid w:val="00324D2D"/>
    <w:rsid w:val="003504A8"/>
    <w:rsid w:val="00360176"/>
    <w:rsid w:val="003A12C6"/>
    <w:rsid w:val="003B1395"/>
    <w:rsid w:val="00400BBC"/>
    <w:rsid w:val="004270E0"/>
    <w:rsid w:val="00432CCB"/>
    <w:rsid w:val="004875B1"/>
    <w:rsid w:val="00493146"/>
    <w:rsid w:val="004B126D"/>
    <w:rsid w:val="004C1A48"/>
    <w:rsid w:val="004C31BA"/>
    <w:rsid w:val="0051522D"/>
    <w:rsid w:val="00550F8E"/>
    <w:rsid w:val="00553EFB"/>
    <w:rsid w:val="005955EB"/>
    <w:rsid w:val="005974EB"/>
    <w:rsid w:val="005A4D2F"/>
    <w:rsid w:val="005E0182"/>
    <w:rsid w:val="00602E0A"/>
    <w:rsid w:val="00615F43"/>
    <w:rsid w:val="006271F0"/>
    <w:rsid w:val="006743EB"/>
    <w:rsid w:val="006A2C5E"/>
    <w:rsid w:val="006D1592"/>
    <w:rsid w:val="00727476"/>
    <w:rsid w:val="00730E67"/>
    <w:rsid w:val="0074795C"/>
    <w:rsid w:val="007620C4"/>
    <w:rsid w:val="00785C87"/>
    <w:rsid w:val="007C5653"/>
    <w:rsid w:val="007E5A36"/>
    <w:rsid w:val="00872D65"/>
    <w:rsid w:val="0087529C"/>
    <w:rsid w:val="0089425A"/>
    <w:rsid w:val="008A58FC"/>
    <w:rsid w:val="008D6568"/>
    <w:rsid w:val="008E2772"/>
    <w:rsid w:val="00920FA5"/>
    <w:rsid w:val="00925DA7"/>
    <w:rsid w:val="00954862"/>
    <w:rsid w:val="00965669"/>
    <w:rsid w:val="00971E53"/>
    <w:rsid w:val="009C5444"/>
    <w:rsid w:val="009C75B3"/>
    <w:rsid w:val="009F7BFA"/>
    <w:rsid w:val="00A05BC2"/>
    <w:rsid w:val="00A079DD"/>
    <w:rsid w:val="00A26A74"/>
    <w:rsid w:val="00A921A3"/>
    <w:rsid w:val="00AA17E6"/>
    <w:rsid w:val="00AC12C6"/>
    <w:rsid w:val="00AC392C"/>
    <w:rsid w:val="00B237C9"/>
    <w:rsid w:val="00B37211"/>
    <w:rsid w:val="00B609FD"/>
    <w:rsid w:val="00B7633C"/>
    <w:rsid w:val="00BB06FB"/>
    <w:rsid w:val="00BB255F"/>
    <w:rsid w:val="00BC1F5E"/>
    <w:rsid w:val="00BF48F1"/>
    <w:rsid w:val="00BF6010"/>
    <w:rsid w:val="00C310DE"/>
    <w:rsid w:val="00C34E0D"/>
    <w:rsid w:val="00C4693B"/>
    <w:rsid w:val="00C63FAD"/>
    <w:rsid w:val="00C662EA"/>
    <w:rsid w:val="00C73868"/>
    <w:rsid w:val="00C83618"/>
    <w:rsid w:val="00D10E4C"/>
    <w:rsid w:val="00D44DFE"/>
    <w:rsid w:val="00DD56F3"/>
    <w:rsid w:val="00DE1B65"/>
    <w:rsid w:val="00DE5C70"/>
    <w:rsid w:val="00DF763D"/>
    <w:rsid w:val="00E36C53"/>
    <w:rsid w:val="00E53459"/>
    <w:rsid w:val="00E6285C"/>
    <w:rsid w:val="00E7539F"/>
    <w:rsid w:val="00E75DF1"/>
    <w:rsid w:val="00E83E08"/>
    <w:rsid w:val="00EB6BE7"/>
    <w:rsid w:val="00EC4EF1"/>
    <w:rsid w:val="00ED2356"/>
    <w:rsid w:val="00F27EAD"/>
    <w:rsid w:val="00F37258"/>
    <w:rsid w:val="00F452E9"/>
    <w:rsid w:val="00F64441"/>
    <w:rsid w:val="00F95667"/>
    <w:rsid w:val="00FC4489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FEF5E"/>
  <w15:chartTrackingRefBased/>
  <w15:docId w15:val="{0A5F94EC-7171-4C94-BA1E-1D01E925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paragraph" w:customStyle="1" w:styleId="PRAGHeading2">
    <w:name w:val="PRAG Heading 2"/>
    <w:basedOn w:val="Normal"/>
    <w:rsid w:val="002A3889"/>
    <w:pPr>
      <w:numPr>
        <w:numId w:val="10"/>
      </w:numPr>
      <w:snapToGrid w:val="0"/>
    </w:pPr>
    <w:rPr>
      <w:snapToGrid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5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5ECD-2B63-47D8-87FF-26CDCAA7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 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Nenad</cp:lastModifiedBy>
  <cp:revision>6</cp:revision>
  <cp:lastPrinted>2020-05-18T14:33:00Z</cp:lastPrinted>
  <dcterms:created xsi:type="dcterms:W3CDTF">2018-12-18T11:32:00Z</dcterms:created>
  <dcterms:modified xsi:type="dcterms:W3CDTF">2020-05-18T14:38:00Z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_AdHocReviewCycleID">
    <vt:i4>72685723</vt:i4>
  </property>
  <property fmtid="{D5CDD505-2E9C-101B-9397-08002B2CF9AE}" pid="4" name="_EmailSubject">
    <vt:lpwstr>Traduccion/ Servicios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</Properties>
</file>