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6E" w:rsidRPr="000D712D" w:rsidRDefault="0092281D" w:rsidP="00C5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810A6E" w:rsidRPr="000D712D" w:rsidRDefault="00C52815">
      <w:pPr>
        <w:jc w:val="center"/>
        <w:rPr>
          <w:rStyle w:val="Strong"/>
          <w:sz w:val="22"/>
          <w:szCs w:val="22"/>
        </w:rPr>
      </w:pPr>
      <w:r w:rsidRPr="00C52815">
        <w:rPr>
          <w:rStyle w:val="Strong"/>
          <w:sz w:val="22"/>
          <w:szCs w:val="22"/>
        </w:rPr>
        <w:t>Supply of Vehicle for hand loading of garbage for the project CB007.2.32.079</w:t>
      </w:r>
      <w:r w:rsidR="00810A6E" w:rsidRPr="000D712D">
        <w:rPr>
          <w:rStyle w:val="Strong"/>
          <w:sz w:val="22"/>
          <w:szCs w:val="22"/>
        </w:rPr>
        <w:br/>
      </w:r>
      <w:r>
        <w:rPr>
          <w:rStyle w:val="Strong"/>
          <w:sz w:val="22"/>
          <w:szCs w:val="22"/>
        </w:rPr>
        <w:t>City of Bor</w:t>
      </w:r>
    </w:p>
    <w:p w:rsidR="00810A6E" w:rsidRPr="000D712D" w:rsidRDefault="00810A6E">
      <w:pPr>
        <w:rPr>
          <w:sz w:val="22"/>
          <w:szCs w:val="22"/>
        </w:rPr>
      </w:pP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:rsidR="00810A6E" w:rsidRPr="000D712D" w:rsidRDefault="00C52815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Simplified tender procedure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:rsidR="00810A6E" w:rsidRPr="000D712D" w:rsidRDefault="00C52815">
      <w:pPr>
        <w:pStyle w:val="Blockquote"/>
        <w:ind w:left="284"/>
        <w:rPr>
          <w:sz w:val="22"/>
          <w:szCs w:val="22"/>
        </w:rPr>
      </w:pPr>
      <w:r w:rsidRPr="00C52815">
        <w:rPr>
          <w:sz w:val="22"/>
          <w:szCs w:val="22"/>
        </w:rPr>
        <w:t>CB007.2.32.079-T03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:rsidR="00810A6E" w:rsidRPr="000D712D" w:rsidRDefault="00C52815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Only one Lot 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:rsidR="009347B4" w:rsidRDefault="00C52815" w:rsidP="00BE1BC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Contract Number: </w:t>
      </w:r>
      <w:r w:rsidRPr="00C52815">
        <w:rPr>
          <w:sz w:val="22"/>
          <w:szCs w:val="22"/>
        </w:rPr>
        <w:t>CB007.2.32.079-T03</w:t>
      </w:r>
    </w:p>
    <w:p w:rsidR="00C52815" w:rsidRPr="00C52815" w:rsidRDefault="00C52815" w:rsidP="00BE1BC8">
      <w:pPr>
        <w:pStyle w:val="Blockquote"/>
        <w:spacing w:before="120" w:after="120"/>
        <w:ind w:left="426"/>
        <w:jc w:val="both"/>
        <w:rPr>
          <w:b/>
          <w:sz w:val="22"/>
          <w:szCs w:val="22"/>
        </w:rPr>
      </w:pPr>
      <w:r w:rsidRPr="00C52815">
        <w:rPr>
          <w:b/>
          <w:sz w:val="22"/>
          <w:szCs w:val="22"/>
        </w:rPr>
        <w:t>Contract Value: 96.900,00 EUR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:rsidR="00810A6E" w:rsidRPr="000D712D" w:rsidRDefault="00C52815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27/02/2020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:rsidR="00810A6E" w:rsidRPr="000D712D" w:rsidRDefault="00C52815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:rsidR="00AE7D74" w:rsidRPr="000D712D" w:rsidRDefault="00C52815" w:rsidP="00C52815">
      <w:pPr>
        <w:pStyle w:val="Blockquote"/>
        <w:rPr>
          <w:sz w:val="22"/>
          <w:szCs w:val="22"/>
        </w:rPr>
      </w:pPr>
      <w:r w:rsidRPr="00C52815">
        <w:rPr>
          <w:sz w:val="22"/>
          <w:szCs w:val="22"/>
        </w:rPr>
        <w:t>Meritum plus ltd. Belgrade</w:t>
      </w:r>
      <w:r>
        <w:rPr>
          <w:sz w:val="22"/>
          <w:szCs w:val="22"/>
        </w:rPr>
        <w:t xml:space="preserve">, </w:t>
      </w:r>
      <w:r w:rsidRPr="00C52815">
        <w:rPr>
          <w:sz w:val="22"/>
          <w:szCs w:val="22"/>
        </w:rPr>
        <w:t>Slobodana Penezića Krcuna 37, 11450 Belgrade, Serbia</w:t>
      </w:r>
      <w:r w:rsidR="00AE7D74" w:rsidRPr="000D712D">
        <w:rPr>
          <w:sz w:val="22"/>
          <w:szCs w:val="22"/>
        </w:rPr>
        <w:t>&gt;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AE7D74" w:rsidRPr="000D712D" w:rsidRDefault="00E04339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120 days</w:t>
      </w:r>
      <w:bookmarkStart w:id="0" w:name="_GoBack"/>
      <w:bookmarkEnd w:id="0"/>
      <w:r w:rsidR="00C52815">
        <w:rPr>
          <w:sz w:val="22"/>
          <w:szCs w:val="22"/>
        </w:rPr>
        <w:t xml:space="preserve"> 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AE7D74" w:rsidRPr="000D712D" w:rsidRDefault="00C52815" w:rsidP="00C52815">
      <w:pPr>
        <w:ind w:left="426"/>
        <w:jc w:val="both"/>
        <w:rPr>
          <w:rStyle w:val="Emphasis"/>
          <w:sz w:val="22"/>
          <w:szCs w:val="22"/>
          <w:lang w:val="en-GB"/>
        </w:rPr>
      </w:pPr>
      <w:r w:rsidRPr="00C52815">
        <w:rPr>
          <w:rStyle w:val="Emphasis"/>
          <w:sz w:val="22"/>
          <w:szCs w:val="22"/>
          <w:lang w:val="en-GB"/>
        </w:rPr>
        <w:t>City of Bor</w:t>
      </w:r>
      <w:r>
        <w:rPr>
          <w:rStyle w:val="Emphasis"/>
          <w:sz w:val="22"/>
          <w:szCs w:val="22"/>
          <w:lang w:val="en-GB"/>
        </w:rPr>
        <w:t xml:space="preserve">, </w:t>
      </w:r>
      <w:r w:rsidRPr="00C52815">
        <w:rPr>
          <w:rStyle w:val="Emphasis"/>
          <w:sz w:val="22"/>
          <w:szCs w:val="22"/>
          <w:lang w:val="en-GB"/>
        </w:rPr>
        <w:t>Moše Pijade 3</w:t>
      </w:r>
      <w:r>
        <w:rPr>
          <w:rStyle w:val="Emphasis"/>
          <w:sz w:val="22"/>
          <w:szCs w:val="22"/>
          <w:lang w:val="en-GB"/>
        </w:rPr>
        <w:t xml:space="preserve">, </w:t>
      </w:r>
      <w:r w:rsidRPr="00C52815">
        <w:rPr>
          <w:rStyle w:val="Emphasis"/>
          <w:sz w:val="22"/>
          <w:szCs w:val="22"/>
          <w:lang w:val="en-GB"/>
        </w:rPr>
        <w:t>19210 Bor</w:t>
      </w:r>
    </w:p>
    <w:p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E31D1E" w:rsidRPr="00CB2CF6" w:rsidRDefault="00E31D1E" w:rsidP="006A685B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r w:rsidRPr="00C52815">
        <w:rPr>
          <w:sz w:val="22"/>
          <w:szCs w:val="22"/>
          <w:lang w:val="en-GB"/>
        </w:rPr>
        <w:t xml:space="preserve">See Annex A2 of the </w:t>
      </w:r>
      <w:r w:rsidR="00BE49B3" w:rsidRPr="00C52815">
        <w:rPr>
          <w:sz w:val="22"/>
          <w:szCs w:val="22"/>
          <w:lang w:val="en-GB"/>
        </w:rPr>
        <w:t>p</w:t>
      </w:r>
      <w:r w:rsidRPr="00C52815">
        <w:rPr>
          <w:sz w:val="22"/>
          <w:szCs w:val="22"/>
          <w:lang w:val="en-GB"/>
        </w:rPr>
        <w:t xml:space="preserve">ractical </w:t>
      </w:r>
      <w:r w:rsidR="00BE49B3" w:rsidRPr="00C52815">
        <w:rPr>
          <w:sz w:val="22"/>
          <w:szCs w:val="22"/>
          <w:lang w:val="en-GB"/>
        </w:rPr>
        <w:t>g</w:t>
      </w:r>
      <w:r w:rsidR="00C52815" w:rsidRPr="00C52815">
        <w:rPr>
          <w:sz w:val="22"/>
          <w:szCs w:val="22"/>
          <w:lang w:val="en-GB"/>
        </w:rPr>
        <w:t>uide</w:t>
      </w:r>
    </w:p>
    <w:p w:rsidR="00352080" w:rsidRDefault="00352080" w:rsidP="00822AF7">
      <w:pPr>
        <w:pStyle w:val="Blockquote"/>
        <w:rPr>
          <w:sz w:val="22"/>
          <w:szCs w:val="22"/>
        </w:rPr>
      </w:pPr>
    </w:p>
    <w:sectPr w:rsidR="00352080" w:rsidSect="00D0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0E" w:rsidRDefault="003A130E">
      <w:r>
        <w:separator/>
      </w:r>
    </w:p>
  </w:endnote>
  <w:endnote w:type="continuationSeparator" w:id="0">
    <w:p w:rsidR="003A130E" w:rsidRDefault="003A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D9" w:rsidRDefault="00DD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 w:rsidR="00E04339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 w:rsidR="00E04339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</w:p>
  <w:p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D9" w:rsidRDefault="00DD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0E" w:rsidRDefault="003A130E">
      <w:r>
        <w:separator/>
      </w:r>
    </w:p>
  </w:footnote>
  <w:footnote w:type="continuationSeparator" w:id="0">
    <w:p w:rsidR="003A130E" w:rsidRDefault="003A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D9" w:rsidRDefault="00DD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D9" w:rsidRDefault="00DD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D9" w:rsidRDefault="00DD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2080"/>
    <w:rsid w:val="00374F88"/>
    <w:rsid w:val="003811EE"/>
    <w:rsid w:val="003A130E"/>
    <w:rsid w:val="003F6495"/>
    <w:rsid w:val="00467624"/>
    <w:rsid w:val="004E0893"/>
    <w:rsid w:val="0050457B"/>
    <w:rsid w:val="00564E89"/>
    <w:rsid w:val="005767DD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8D5C0D"/>
    <w:rsid w:val="0092281D"/>
    <w:rsid w:val="009347B4"/>
    <w:rsid w:val="009D28EC"/>
    <w:rsid w:val="009E0B83"/>
    <w:rsid w:val="009E23A5"/>
    <w:rsid w:val="009F6432"/>
    <w:rsid w:val="009F659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2815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4339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A548E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admin</cp:lastModifiedBy>
  <cp:revision>5</cp:revision>
  <dcterms:created xsi:type="dcterms:W3CDTF">2018-12-18T11:44:00Z</dcterms:created>
  <dcterms:modified xsi:type="dcterms:W3CDTF">2020-02-28T08:38:00Z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