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6E" w:rsidRPr="000D712D" w:rsidRDefault="00922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SUPPLIES</w:t>
      </w:r>
      <w:r w:rsidR="00810A6E" w:rsidRPr="000D712D">
        <w:rPr>
          <w:b/>
          <w:sz w:val="28"/>
          <w:szCs w:val="28"/>
        </w:rPr>
        <w:t xml:space="preserve"> CONTRACT AWARD NOTICE</w:t>
      </w:r>
    </w:p>
    <w:p w:rsidR="00737D0E" w:rsidRDefault="00810A6E">
      <w:pPr>
        <w:jc w:val="center"/>
        <w:rPr>
          <w:rStyle w:val="Strong"/>
          <w:sz w:val="22"/>
          <w:szCs w:val="22"/>
        </w:rPr>
      </w:pPr>
      <w:r w:rsidRPr="005546E7">
        <w:rPr>
          <w:rStyle w:val="Strong"/>
          <w:sz w:val="22"/>
          <w:szCs w:val="22"/>
        </w:rPr>
        <w:t>Contract title</w:t>
      </w:r>
      <w:r w:rsidR="00737D0E">
        <w:rPr>
          <w:rStyle w:val="Strong"/>
          <w:sz w:val="22"/>
          <w:szCs w:val="22"/>
        </w:rPr>
        <w:t xml:space="preserve">: </w:t>
      </w:r>
      <w:r w:rsidR="005546E7" w:rsidRPr="00737D0E">
        <w:rPr>
          <w:rStyle w:val="Strong"/>
          <w:b w:val="0"/>
          <w:sz w:val="22"/>
          <w:szCs w:val="22"/>
        </w:rPr>
        <w:t xml:space="preserve">Supply of equipment for an Environmental education center in the village of </w:t>
      </w:r>
      <w:proofErr w:type="spellStart"/>
      <w:r w:rsidR="005546E7" w:rsidRPr="00737D0E">
        <w:rPr>
          <w:rStyle w:val="Strong"/>
          <w:b w:val="0"/>
          <w:sz w:val="22"/>
          <w:szCs w:val="22"/>
        </w:rPr>
        <w:t>Slokoshtitsa</w:t>
      </w:r>
      <w:proofErr w:type="spellEnd"/>
      <w:r w:rsidR="005546E7" w:rsidRPr="00737D0E">
        <w:rPr>
          <w:rStyle w:val="Strong"/>
          <w:b w:val="0"/>
          <w:sz w:val="22"/>
          <w:szCs w:val="22"/>
        </w:rPr>
        <w:t xml:space="preserve">, </w:t>
      </w:r>
      <w:proofErr w:type="spellStart"/>
      <w:r w:rsidR="005546E7" w:rsidRPr="00737D0E">
        <w:rPr>
          <w:rStyle w:val="Strong"/>
          <w:b w:val="0"/>
          <w:sz w:val="22"/>
          <w:szCs w:val="22"/>
        </w:rPr>
        <w:t>Kyustendil</w:t>
      </w:r>
      <w:proofErr w:type="spellEnd"/>
      <w:r w:rsidR="005546E7" w:rsidRPr="00737D0E">
        <w:rPr>
          <w:rStyle w:val="Strong"/>
          <w:b w:val="0"/>
          <w:sz w:val="22"/>
          <w:szCs w:val="22"/>
        </w:rPr>
        <w:t xml:space="preserve"> Municipality</w:t>
      </w:r>
    </w:p>
    <w:p w:rsidR="00737D0E" w:rsidRPr="00B21954" w:rsidRDefault="00737D0E" w:rsidP="00737D0E">
      <w:pPr>
        <w:spacing w:line="360" w:lineRule="auto"/>
        <w:jc w:val="center"/>
        <w:rPr>
          <w:szCs w:val="24"/>
          <w:lang w:val="en-GB"/>
        </w:rPr>
      </w:pPr>
      <w:r w:rsidRPr="00B21954">
        <w:rPr>
          <w:b/>
          <w:szCs w:val="24"/>
          <w:lang w:val="en-GB"/>
        </w:rPr>
        <w:t>Location</w:t>
      </w:r>
      <w:r w:rsidRPr="00B21954">
        <w:rPr>
          <w:szCs w:val="24"/>
          <w:lang w:val="en-GB"/>
        </w:rPr>
        <w:t xml:space="preserve"> – Municipality of </w:t>
      </w:r>
      <w:proofErr w:type="spellStart"/>
      <w:r w:rsidRPr="00B21954">
        <w:rPr>
          <w:szCs w:val="24"/>
          <w:lang w:val="en-GB"/>
        </w:rPr>
        <w:t>Kyustendil</w:t>
      </w:r>
      <w:proofErr w:type="spellEnd"/>
      <w:r w:rsidRPr="00B21954">
        <w:rPr>
          <w:szCs w:val="24"/>
          <w:lang w:val="en-GB"/>
        </w:rPr>
        <w:t>, Republic of Bulgaria</w:t>
      </w:r>
    </w:p>
    <w:p w:rsidR="00810A6E" w:rsidRPr="000D712D" w:rsidRDefault="00810A6E" w:rsidP="00737D0E">
      <w:pPr>
        <w:jc w:val="center"/>
        <w:rPr>
          <w:sz w:val="22"/>
          <w:szCs w:val="22"/>
        </w:rPr>
      </w:pPr>
      <w:r w:rsidRPr="000D712D">
        <w:rPr>
          <w:rStyle w:val="Strong"/>
          <w:sz w:val="22"/>
          <w:szCs w:val="22"/>
        </w:rPr>
        <w:br/>
      </w:r>
    </w:p>
    <w:p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 xml:space="preserve">1. </w:t>
      </w:r>
      <w:r w:rsidR="00877CE4">
        <w:rPr>
          <w:rStyle w:val="Strong"/>
          <w:sz w:val="22"/>
          <w:szCs w:val="22"/>
        </w:rPr>
        <w:t>Type of procedure</w:t>
      </w:r>
    </w:p>
    <w:p w:rsidR="005546E7" w:rsidRDefault="005546E7">
      <w:pPr>
        <w:ind w:left="709" w:hanging="425"/>
        <w:outlineLvl w:val="0"/>
        <w:rPr>
          <w:sz w:val="22"/>
          <w:szCs w:val="22"/>
        </w:rPr>
      </w:pPr>
      <w:r w:rsidRPr="005546E7">
        <w:rPr>
          <w:sz w:val="22"/>
          <w:szCs w:val="22"/>
        </w:rPr>
        <w:t>Simplified tender procedure</w:t>
      </w:r>
    </w:p>
    <w:p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 xml:space="preserve">2. Publication </w:t>
      </w:r>
      <w:r w:rsidR="00877CE4">
        <w:rPr>
          <w:rStyle w:val="Strong"/>
          <w:sz w:val="22"/>
          <w:szCs w:val="22"/>
        </w:rPr>
        <w:t xml:space="preserve">reference and </w:t>
      </w:r>
      <w:r w:rsidRPr="000D712D">
        <w:rPr>
          <w:rStyle w:val="Strong"/>
          <w:sz w:val="22"/>
          <w:szCs w:val="22"/>
        </w:rPr>
        <w:t xml:space="preserve">date of the </w:t>
      </w:r>
      <w:r w:rsidR="00877CE4">
        <w:rPr>
          <w:rStyle w:val="Strong"/>
          <w:sz w:val="22"/>
          <w:szCs w:val="22"/>
        </w:rPr>
        <w:t>contract</w:t>
      </w:r>
      <w:r w:rsidRPr="000D712D">
        <w:rPr>
          <w:rStyle w:val="Strong"/>
          <w:sz w:val="22"/>
          <w:szCs w:val="22"/>
        </w:rPr>
        <w:t xml:space="preserve"> notice</w:t>
      </w:r>
    </w:p>
    <w:p w:rsidR="005546E7" w:rsidRDefault="005546E7" w:rsidP="005546E7">
      <w:pPr>
        <w:pStyle w:val="Blockquote"/>
        <w:tabs>
          <w:tab w:val="left" w:pos="709"/>
        </w:tabs>
        <w:rPr>
          <w:sz w:val="22"/>
          <w:szCs w:val="22"/>
          <w:lang w:val="en-GB"/>
        </w:rPr>
      </w:pPr>
      <w:r w:rsidRPr="00583633">
        <w:rPr>
          <w:sz w:val="22"/>
          <w:szCs w:val="22"/>
          <w:lang w:val="en-GB"/>
        </w:rPr>
        <w:t xml:space="preserve">CB007.2.32.192 /PP1 </w:t>
      </w:r>
      <w:r>
        <w:rPr>
          <w:sz w:val="22"/>
          <w:szCs w:val="22"/>
          <w:lang w:val="en-GB"/>
        </w:rPr>
        <w:t>– 05</w:t>
      </w:r>
      <w:r>
        <w:rPr>
          <w:sz w:val="22"/>
          <w:szCs w:val="22"/>
          <w:lang w:val="en-GB"/>
        </w:rPr>
        <w:t xml:space="preserve"> / </w:t>
      </w:r>
      <w:r>
        <w:rPr>
          <w:sz w:val="22"/>
          <w:szCs w:val="22"/>
        </w:rPr>
        <w:t xml:space="preserve">07.04.2020 </w:t>
      </w:r>
    </w:p>
    <w:p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>3. Lot number and lot title</w:t>
      </w:r>
    </w:p>
    <w:p w:rsidR="00810A6E" w:rsidRPr="000D712D" w:rsidRDefault="00737D0E">
      <w:pPr>
        <w:pStyle w:val="Blockquote"/>
        <w:ind w:left="284"/>
        <w:rPr>
          <w:sz w:val="22"/>
          <w:szCs w:val="22"/>
        </w:rPr>
      </w:pPr>
      <w:r>
        <w:rPr>
          <w:sz w:val="22"/>
          <w:szCs w:val="22"/>
        </w:rPr>
        <w:t>N/A</w:t>
      </w:r>
    </w:p>
    <w:p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 xml:space="preserve">4. Contract </w:t>
      </w:r>
      <w:r w:rsidR="00AE7D74" w:rsidRPr="000D712D">
        <w:rPr>
          <w:rStyle w:val="Strong"/>
          <w:sz w:val="22"/>
          <w:szCs w:val="22"/>
        </w:rPr>
        <w:t xml:space="preserve">number and </w:t>
      </w:r>
      <w:r w:rsidRPr="000D712D">
        <w:rPr>
          <w:rStyle w:val="Strong"/>
          <w:sz w:val="22"/>
          <w:szCs w:val="22"/>
        </w:rPr>
        <w:t>value</w:t>
      </w:r>
    </w:p>
    <w:p w:rsidR="00737D0E" w:rsidRPr="00737D0E" w:rsidRDefault="00737D0E" w:rsidP="00737D0E">
      <w:pPr>
        <w:pStyle w:val="Blockquote"/>
        <w:spacing w:before="120" w:after="120"/>
        <w:ind w:left="426"/>
        <w:jc w:val="both"/>
        <w:rPr>
          <w:sz w:val="22"/>
          <w:szCs w:val="22"/>
        </w:rPr>
      </w:pPr>
      <w:r w:rsidRPr="00737D0E">
        <w:rPr>
          <w:sz w:val="22"/>
          <w:szCs w:val="22"/>
        </w:rPr>
        <w:t>Contract number: CB007.2.32.192/ PP1 – 0</w:t>
      </w:r>
      <w:r>
        <w:rPr>
          <w:sz w:val="22"/>
          <w:szCs w:val="22"/>
        </w:rPr>
        <w:t>5</w:t>
      </w:r>
      <w:r w:rsidRPr="00737D0E">
        <w:rPr>
          <w:sz w:val="22"/>
          <w:szCs w:val="22"/>
        </w:rPr>
        <w:t>;</w:t>
      </w:r>
    </w:p>
    <w:p w:rsidR="00737D0E" w:rsidRPr="00737D0E" w:rsidRDefault="00737D0E" w:rsidP="00737D0E">
      <w:pPr>
        <w:pStyle w:val="Blockquote"/>
        <w:spacing w:before="120" w:after="120"/>
        <w:ind w:left="426"/>
        <w:jc w:val="both"/>
        <w:rPr>
          <w:sz w:val="22"/>
          <w:szCs w:val="22"/>
        </w:rPr>
      </w:pPr>
      <w:r w:rsidRPr="00737D0E">
        <w:rPr>
          <w:sz w:val="22"/>
          <w:szCs w:val="22"/>
        </w:rPr>
        <w:t xml:space="preserve">Contract </w:t>
      </w:r>
      <w:r>
        <w:rPr>
          <w:sz w:val="22"/>
          <w:szCs w:val="22"/>
        </w:rPr>
        <w:t>value</w:t>
      </w:r>
      <w:r w:rsidRPr="00737D0E">
        <w:rPr>
          <w:sz w:val="22"/>
          <w:szCs w:val="22"/>
        </w:rPr>
        <w:t>: BGN 50 407</w:t>
      </w:r>
      <w:proofErr w:type="gramStart"/>
      <w:r w:rsidRPr="00737D0E">
        <w:rPr>
          <w:sz w:val="22"/>
          <w:szCs w:val="22"/>
        </w:rPr>
        <w:t>,75</w:t>
      </w:r>
      <w:proofErr w:type="gramEnd"/>
      <w:r w:rsidRPr="00737D0E">
        <w:rPr>
          <w:sz w:val="22"/>
          <w:szCs w:val="22"/>
        </w:rPr>
        <w:t xml:space="preserve"> (VAT included)</w:t>
      </w:r>
    </w:p>
    <w:p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>5. Date of award of the contract</w:t>
      </w:r>
    </w:p>
    <w:p w:rsidR="00810A6E" w:rsidRPr="000D712D" w:rsidRDefault="00737D0E">
      <w:pPr>
        <w:pStyle w:val="Blockquote"/>
        <w:ind w:left="284"/>
        <w:rPr>
          <w:sz w:val="22"/>
          <w:szCs w:val="22"/>
        </w:rPr>
      </w:pPr>
      <w:r>
        <w:rPr>
          <w:sz w:val="22"/>
          <w:szCs w:val="22"/>
        </w:rPr>
        <w:t>20.05.2020</w:t>
      </w:r>
    </w:p>
    <w:p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>6. Number of tenders received</w:t>
      </w:r>
    </w:p>
    <w:p w:rsidR="00810A6E" w:rsidRPr="000D712D" w:rsidRDefault="00737D0E">
      <w:pPr>
        <w:pStyle w:val="Blockquote"/>
        <w:ind w:left="284"/>
        <w:rPr>
          <w:sz w:val="22"/>
          <w:szCs w:val="22"/>
        </w:rPr>
      </w:pPr>
      <w:r>
        <w:rPr>
          <w:sz w:val="22"/>
          <w:szCs w:val="22"/>
        </w:rPr>
        <w:t>3</w:t>
      </w:r>
    </w:p>
    <w:p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>7. Name</w:t>
      </w:r>
      <w:r w:rsidR="00AE7D74" w:rsidRPr="000D712D">
        <w:rPr>
          <w:rStyle w:val="Strong"/>
          <w:sz w:val="22"/>
          <w:szCs w:val="22"/>
        </w:rPr>
        <w:t>,</w:t>
      </w:r>
      <w:r w:rsidRPr="000D712D">
        <w:rPr>
          <w:rStyle w:val="Strong"/>
          <w:sz w:val="22"/>
          <w:szCs w:val="22"/>
        </w:rPr>
        <w:t xml:space="preserve"> address </w:t>
      </w:r>
      <w:r w:rsidR="00AE7D74" w:rsidRPr="000D712D">
        <w:rPr>
          <w:rStyle w:val="Strong"/>
          <w:sz w:val="22"/>
          <w:szCs w:val="22"/>
        </w:rPr>
        <w:t xml:space="preserve">and nationality </w:t>
      </w:r>
      <w:r w:rsidRPr="000D712D">
        <w:rPr>
          <w:rStyle w:val="Strong"/>
          <w:sz w:val="22"/>
          <w:szCs w:val="22"/>
        </w:rPr>
        <w:t>of successful tenderer</w:t>
      </w:r>
    </w:p>
    <w:p w:rsidR="00737D0E" w:rsidRPr="00737D0E" w:rsidRDefault="00737D0E" w:rsidP="00737D0E">
      <w:pPr>
        <w:pStyle w:val="Blockquote"/>
        <w:ind w:left="284"/>
        <w:rPr>
          <w:sz w:val="22"/>
          <w:szCs w:val="22"/>
        </w:rPr>
      </w:pPr>
      <w:r w:rsidRPr="00737D0E">
        <w:rPr>
          <w:sz w:val="22"/>
          <w:szCs w:val="22"/>
        </w:rPr>
        <w:t xml:space="preserve">NAD Design Ltd. </w:t>
      </w:r>
    </w:p>
    <w:p w:rsidR="00737D0E" w:rsidRPr="00737D0E" w:rsidRDefault="00737D0E" w:rsidP="00737D0E">
      <w:pPr>
        <w:pStyle w:val="Blockquote"/>
        <w:ind w:left="284"/>
        <w:rPr>
          <w:sz w:val="22"/>
          <w:szCs w:val="22"/>
        </w:rPr>
      </w:pPr>
      <w:proofErr w:type="gramStart"/>
      <w:r w:rsidRPr="00737D0E">
        <w:rPr>
          <w:sz w:val="22"/>
          <w:szCs w:val="22"/>
        </w:rPr>
        <w:t xml:space="preserve">351, St. Ivan </w:t>
      </w:r>
      <w:proofErr w:type="spellStart"/>
      <w:r w:rsidRPr="00737D0E">
        <w:rPr>
          <w:sz w:val="22"/>
          <w:szCs w:val="22"/>
        </w:rPr>
        <w:t>Rilski</w:t>
      </w:r>
      <w:proofErr w:type="spellEnd"/>
      <w:r w:rsidRPr="00737D0E">
        <w:rPr>
          <w:sz w:val="22"/>
          <w:szCs w:val="22"/>
        </w:rPr>
        <w:t xml:space="preserve"> Str.</w:t>
      </w:r>
      <w:proofErr w:type="gramEnd"/>
    </w:p>
    <w:p w:rsidR="00737D0E" w:rsidRDefault="00737D0E" w:rsidP="00737D0E">
      <w:pPr>
        <w:pStyle w:val="Blockquote"/>
        <w:ind w:left="284"/>
        <w:rPr>
          <w:sz w:val="22"/>
          <w:szCs w:val="22"/>
        </w:rPr>
      </w:pPr>
      <w:r w:rsidRPr="00737D0E">
        <w:rPr>
          <w:sz w:val="22"/>
          <w:szCs w:val="22"/>
        </w:rPr>
        <w:lastRenderedPageBreak/>
        <w:t xml:space="preserve">2600 </w:t>
      </w:r>
      <w:proofErr w:type="spellStart"/>
      <w:r w:rsidRPr="00737D0E">
        <w:rPr>
          <w:sz w:val="22"/>
          <w:szCs w:val="22"/>
        </w:rPr>
        <w:t>Dupnitsa</w:t>
      </w:r>
      <w:proofErr w:type="spellEnd"/>
      <w:r w:rsidRPr="00737D0E">
        <w:rPr>
          <w:sz w:val="22"/>
          <w:szCs w:val="22"/>
        </w:rPr>
        <w:t>, Bulgaria</w:t>
      </w:r>
    </w:p>
    <w:p w:rsidR="00AE7D74" w:rsidRPr="000D712D" w:rsidRDefault="00822AF7" w:rsidP="00AE7D74">
      <w:pPr>
        <w:pStyle w:val="Blockquote"/>
        <w:rPr>
          <w:b/>
          <w:sz w:val="22"/>
          <w:szCs w:val="22"/>
        </w:rPr>
      </w:pPr>
      <w:r w:rsidRPr="000D712D">
        <w:rPr>
          <w:b/>
          <w:sz w:val="22"/>
          <w:szCs w:val="22"/>
        </w:rPr>
        <w:t>8</w:t>
      </w:r>
      <w:r w:rsidR="00AE7D74" w:rsidRPr="000D712D">
        <w:rPr>
          <w:b/>
          <w:sz w:val="22"/>
          <w:szCs w:val="22"/>
        </w:rPr>
        <w:t>. Duration of contract</w:t>
      </w:r>
    </w:p>
    <w:p w:rsidR="00AE7D74" w:rsidRPr="000D712D" w:rsidRDefault="00737D0E" w:rsidP="00AE7D74">
      <w:pPr>
        <w:pStyle w:val="Blockquote"/>
        <w:rPr>
          <w:sz w:val="22"/>
          <w:szCs w:val="22"/>
        </w:rPr>
      </w:pPr>
      <w:r>
        <w:rPr>
          <w:sz w:val="22"/>
          <w:szCs w:val="22"/>
        </w:rPr>
        <w:t>4 months</w:t>
      </w:r>
    </w:p>
    <w:p w:rsidR="00AE7D74" w:rsidRPr="000D712D" w:rsidRDefault="00822AF7" w:rsidP="00AE7D74">
      <w:pPr>
        <w:pStyle w:val="Blockquote"/>
        <w:rPr>
          <w:b/>
          <w:sz w:val="22"/>
          <w:szCs w:val="22"/>
        </w:rPr>
      </w:pPr>
      <w:r w:rsidRPr="000D712D">
        <w:rPr>
          <w:b/>
          <w:sz w:val="22"/>
          <w:szCs w:val="22"/>
        </w:rPr>
        <w:t>9.</w:t>
      </w:r>
      <w:r w:rsidR="00AE7D74" w:rsidRPr="000D712D">
        <w:rPr>
          <w:b/>
          <w:sz w:val="22"/>
          <w:szCs w:val="22"/>
        </w:rPr>
        <w:t xml:space="preserve"> Contracting </w:t>
      </w:r>
      <w:r w:rsidR="00BE49B3">
        <w:rPr>
          <w:b/>
          <w:sz w:val="22"/>
          <w:szCs w:val="22"/>
        </w:rPr>
        <w:t>a</w:t>
      </w:r>
      <w:r w:rsidR="00AE7D74" w:rsidRPr="000D712D">
        <w:rPr>
          <w:b/>
          <w:sz w:val="22"/>
          <w:szCs w:val="22"/>
        </w:rPr>
        <w:t xml:space="preserve">uthority </w:t>
      </w:r>
    </w:p>
    <w:p w:rsidR="00737D0E" w:rsidRPr="00737D0E" w:rsidRDefault="00737D0E" w:rsidP="00737D0E">
      <w:pPr>
        <w:ind w:left="426"/>
        <w:jc w:val="both"/>
        <w:rPr>
          <w:rStyle w:val="Emphasis"/>
          <w:i w:val="0"/>
          <w:sz w:val="22"/>
          <w:szCs w:val="22"/>
        </w:rPr>
      </w:pPr>
      <w:r w:rsidRPr="00737D0E">
        <w:rPr>
          <w:rStyle w:val="Emphasis"/>
          <w:i w:val="0"/>
          <w:sz w:val="22"/>
          <w:szCs w:val="22"/>
        </w:rPr>
        <w:t xml:space="preserve">Municipality of </w:t>
      </w:r>
      <w:proofErr w:type="spellStart"/>
      <w:r w:rsidRPr="00737D0E">
        <w:rPr>
          <w:rStyle w:val="Emphasis"/>
          <w:i w:val="0"/>
          <w:sz w:val="22"/>
          <w:szCs w:val="22"/>
        </w:rPr>
        <w:t>Kyustendil</w:t>
      </w:r>
      <w:proofErr w:type="spellEnd"/>
      <w:r w:rsidRPr="00737D0E">
        <w:rPr>
          <w:rStyle w:val="Emphasis"/>
          <w:i w:val="0"/>
          <w:sz w:val="22"/>
          <w:szCs w:val="22"/>
        </w:rPr>
        <w:t xml:space="preserve"> </w:t>
      </w:r>
    </w:p>
    <w:p w:rsidR="00737D0E" w:rsidRDefault="00737D0E" w:rsidP="00737D0E">
      <w:pPr>
        <w:ind w:left="426"/>
        <w:jc w:val="both"/>
        <w:rPr>
          <w:rStyle w:val="Emphasis"/>
          <w:i w:val="0"/>
          <w:sz w:val="22"/>
          <w:szCs w:val="22"/>
        </w:rPr>
      </w:pPr>
      <w:r w:rsidRPr="00737D0E">
        <w:rPr>
          <w:rStyle w:val="Emphasis"/>
          <w:i w:val="0"/>
          <w:sz w:val="22"/>
          <w:szCs w:val="22"/>
        </w:rPr>
        <w:t xml:space="preserve">2500 </w:t>
      </w:r>
      <w:proofErr w:type="spellStart"/>
      <w:r w:rsidRPr="00737D0E">
        <w:rPr>
          <w:rStyle w:val="Emphasis"/>
          <w:i w:val="0"/>
          <w:sz w:val="22"/>
          <w:szCs w:val="22"/>
        </w:rPr>
        <w:t>Kyustendil</w:t>
      </w:r>
      <w:proofErr w:type="spellEnd"/>
      <w:r w:rsidRPr="00737D0E">
        <w:rPr>
          <w:rStyle w:val="Emphasis"/>
          <w:i w:val="0"/>
          <w:sz w:val="22"/>
          <w:szCs w:val="22"/>
        </w:rPr>
        <w:t>, Bulgaria</w:t>
      </w:r>
    </w:p>
    <w:p w:rsidR="00737D0E" w:rsidRDefault="00737D0E" w:rsidP="00737D0E">
      <w:pPr>
        <w:ind w:left="426"/>
        <w:jc w:val="both"/>
        <w:rPr>
          <w:rStyle w:val="Emphasis"/>
          <w:i w:val="0"/>
          <w:sz w:val="22"/>
          <w:szCs w:val="22"/>
        </w:rPr>
      </w:pPr>
    </w:p>
    <w:p w:rsidR="00AE7D74" w:rsidRDefault="00AE7D74" w:rsidP="00CB2CF6">
      <w:pPr>
        <w:pStyle w:val="Blockquote"/>
        <w:ind w:left="851" w:hanging="567"/>
        <w:rPr>
          <w:b/>
        </w:rPr>
      </w:pPr>
      <w:r w:rsidRPr="00CB2CF6">
        <w:rPr>
          <w:b/>
        </w:rPr>
        <w:t>1</w:t>
      </w:r>
      <w:r w:rsidR="00822AF7" w:rsidRPr="00CB2CF6">
        <w:rPr>
          <w:b/>
        </w:rPr>
        <w:t>0</w:t>
      </w:r>
      <w:r w:rsidRPr="00CB2CF6">
        <w:rPr>
          <w:b/>
        </w:rPr>
        <w:t xml:space="preserve">. </w:t>
      </w:r>
      <w:r w:rsidRPr="00CB2CF6">
        <w:rPr>
          <w:b/>
        </w:rPr>
        <w:tab/>
        <w:t>Legal basis</w:t>
      </w:r>
    </w:p>
    <w:p w:rsidR="00737D0E" w:rsidRPr="00737D0E" w:rsidRDefault="00737D0E" w:rsidP="00737D0E">
      <w:pPr>
        <w:ind w:left="709"/>
        <w:jc w:val="both"/>
        <w:rPr>
          <w:sz w:val="22"/>
          <w:szCs w:val="22"/>
          <w:lang w:val="en-GB"/>
        </w:rPr>
      </w:pPr>
      <w:r w:rsidRPr="00737D0E">
        <w:rPr>
          <w:sz w:val="22"/>
          <w:szCs w:val="22"/>
          <w:lang w:val="en-GB"/>
        </w:rPr>
        <w:t>Regulation</w:t>
      </w:r>
      <w:r w:rsidRPr="00737D0E">
        <w:rPr>
          <w:b/>
          <w:bCs/>
          <w:sz w:val="22"/>
          <w:szCs w:val="22"/>
          <w:lang w:val="en-GB"/>
        </w:rPr>
        <w:t xml:space="preserve"> </w:t>
      </w:r>
      <w:r w:rsidRPr="00737D0E">
        <w:rPr>
          <w:sz w:val="22"/>
          <w:szCs w:val="22"/>
          <w:lang w:val="en-GB"/>
        </w:rPr>
        <w:t>(EU) No </w:t>
      </w:r>
      <w:r w:rsidRPr="00737D0E">
        <w:rPr>
          <w:sz w:val="22"/>
          <w:szCs w:val="22"/>
          <w:lang w:val="en-GB" w:eastAsia="ja-JP"/>
        </w:rPr>
        <w:t>236/2014 of the European Parliament and of the Council of 11 March 2014 laying d</w:t>
      </w:r>
      <w:bookmarkStart w:id="0" w:name="_GoBack"/>
      <w:bookmarkEnd w:id="0"/>
      <w:r w:rsidRPr="00737D0E">
        <w:rPr>
          <w:sz w:val="22"/>
          <w:szCs w:val="22"/>
          <w:lang w:val="en-GB" w:eastAsia="ja-JP"/>
        </w:rPr>
        <w:t xml:space="preserve">own common rules and procedures for the implementation of the Union's instruments for financing external action and </w:t>
      </w:r>
      <w:r w:rsidRPr="00737D0E">
        <w:rPr>
          <w:sz w:val="22"/>
          <w:szCs w:val="22"/>
          <w:lang w:val="en-GB"/>
        </w:rPr>
        <w:t xml:space="preserve">the rules of </w:t>
      </w:r>
      <w:proofErr w:type="spellStart"/>
      <w:r w:rsidRPr="00737D0E">
        <w:rPr>
          <w:sz w:val="22"/>
          <w:szCs w:val="22"/>
          <w:lang w:val="en-GB"/>
        </w:rPr>
        <w:t>Interreg</w:t>
      </w:r>
      <w:proofErr w:type="spellEnd"/>
      <w:r w:rsidRPr="00737D0E">
        <w:rPr>
          <w:sz w:val="22"/>
          <w:szCs w:val="22"/>
          <w:lang w:val="en-GB"/>
        </w:rPr>
        <w:t xml:space="preserve"> – IPA CBC Bulgaria – Serbia Programme CCI Number 2014TC16I5CB007.</w:t>
      </w:r>
    </w:p>
    <w:p w:rsidR="00737D0E" w:rsidRPr="00CB2CF6" w:rsidRDefault="00737D0E" w:rsidP="00CB2CF6">
      <w:pPr>
        <w:pStyle w:val="Blockquote"/>
        <w:ind w:left="851" w:hanging="567"/>
        <w:rPr>
          <w:b/>
          <w:sz w:val="22"/>
          <w:szCs w:val="22"/>
        </w:rPr>
      </w:pPr>
    </w:p>
    <w:sectPr w:rsidR="00737D0E" w:rsidRPr="00CB2CF6" w:rsidSect="00D02B28">
      <w:headerReference w:type="default" r:id="rId8"/>
      <w:footerReference w:type="default" r:id="rId9"/>
      <w:pgSz w:w="12240" w:h="15840"/>
      <w:pgMar w:top="1440" w:right="1440" w:bottom="1440" w:left="1440" w:header="1440" w:footer="55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223" w:rsidRDefault="00032223">
      <w:r>
        <w:separator/>
      </w:r>
    </w:p>
  </w:endnote>
  <w:endnote w:type="continuationSeparator" w:id="0">
    <w:p w:rsidR="00032223" w:rsidRDefault="0003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5CC" w:rsidRPr="00F075CC" w:rsidRDefault="00897325" w:rsidP="00F075CC">
    <w:pPr>
      <w:widowControl/>
      <w:tabs>
        <w:tab w:val="right" w:pos="9214"/>
      </w:tabs>
      <w:spacing w:before="0" w:after="0"/>
      <w:ind w:right="5"/>
      <w:rPr>
        <w:sz w:val="18"/>
        <w:szCs w:val="18"/>
        <w:lang w:val="en-GB"/>
      </w:rPr>
    </w:pPr>
    <w:r>
      <w:rPr>
        <w:b/>
        <w:sz w:val="18"/>
        <w:lang w:val="en-GB"/>
      </w:rPr>
      <w:t>July 2019</w:t>
    </w:r>
    <w:r w:rsidR="00F075CC" w:rsidRPr="00F075CC">
      <w:rPr>
        <w:b/>
        <w:sz w:val="18"/>
        <w:szCs w:val="18"/>
        <w:lang w:val="en-GB"/>
      </w:rPr>
      <w:tab/>
    </w:r>
    <w:r w:rsidR="00F075CC" w:rsidRPr="00F075CC">
      <w:rPr>
        <w:sz w:val="18"/>
        <w:szCs w:val="18"/>
        <w:lang w:val="en-GB"/>
      </w:rPr>
      <w:t xml:space="preserve">Page </w:t>
    </w:r>
    <w:r w:rsidR="00F075CC" w:rsidRPr="00F075CC">
      <w:rPr>
        <w:sz w:val="18"/>
        <w:szCs w:val="18"/>
        <w:lang w:val="en-GB"/>
      </w:rPr>
      <w:fldChar w:fldCharType="begin"/>
    </w:r>
    <w:r w:rsidR="00F075CC" w:rsidRPr="00F075CC">
      <w:rPr>
        <w:sz w:val="18"/>
        <w:szCs w:val="18"/>
        <w:lang w:val="en-GB"/>
      </w:rPr>
      <w:instrText xml:space="preserve"> PAGE </w:instrText>
    </w:r>
    <w:r w:rsidR="00F075CC" w:rsidRPr="00F075CC">
      <w:rPr>
        <w:sz w:val="18"/>
        <w:szCs w:val="18"/>
        <w:lang w:val="en-GB"/>
      </w:rPr>
      <w:fldChar w:fldCharType="separate"/>
    </w:r>
    <w:r w:rsidR="00737D0E">
      <w:rPr>
        <w:noProof/>
        <w:sz w:val="18"/>
        <w:szCs w:val="18"/>
        <w:lang w:val="en-GB"/>
      </w:rPr>
      <w:t>2</w:t>
    </w:r>
    <w:r w:rsidR="00F075CC" w:rsidRPr="00F075CC">
      <w:rPr>
        <w:sz w:val="18"/>
        <w:szCs w:val="18"/>
        <w:lang w:val="en-GB"/>
      </w:rPr>
      <w:fldChar w:fldCharType="end"/>
    </w:r>
    <w:r w:rsidR="00F075CC" w:rsidRPr="00F075CC">
      <w:rPr>
        <w:sz w:val="18"/>
        <w:szCs w:val="18"/>
        <w:lang w:val="en-GB"/>
      </w:rPr>
      <w:t xml:space="preserve"> of </w:t>
    </w:r>
    <w:r w:rsidR="00F075CC" w:rsidRPr="00F075CC">
      <w:rPr>
        <w:sz w:val="18"/>
        <w:szCs w:val="18"/>
        <w:lang w:val="en-GB"/>
      </w:rPr>
      <w:fldChar w:fldCharType="begin"/>
    </w:r>
    <w:r w:rsidR="00F075CC" w:rsidRPr="00F075CC">
      <w:rPr>
        <w:sz w:val="18"/>
        <w:szCs w:val="18"/>
        <w:lang w:val="en-GB"/>
      </w:rPr>
      <w:instrText xml:space="preserve"> NUMPAGES </w:instrText>
    </w:r>
    <w:r w:rsidR="00F075CC" w:rsidRPr="00F075CC">
      <w:rPr>
        <w:sz w:val="18"/>
        <w:szCs w:val="18"/>
        <w:lang w:val="en-GB"/>
      </w:rPr>
      <w:fldChar w:fldCharType="separate"/>
    </w:r>
    <w:r w:rsidR="00737D0E">
      <w:rPr>
        <w:noProof/>
        <w:sz w:val="18"/>
        <w:szCs w:val="18"/>
        <w:lang w:val="en-GB"/>
      </w:rPr>
      <w:t>2</w:t>
    </w:r>
    <w:r w:rsidR="00F075CC" w:rsidRPr="00F075CC">
      <w:rPr>
        <w:sz w:val="18"/>
        <w:szCs w:val="18"/>
        <w:lang w:val="en-GB"/>
      </w:rPr>
      <w:fldChar w:fldCharType="end"/>
    </w:r>
  </w:p>
  <w:p w:rsidR="00810A6E" w:rsidRPr="00D02B28" w:rsidRDefault="00F075CC" w:rsidP="00F075CC">
    <w:pPr>
      <w:widowControl/>
      <w:spacing w:before="0" w:after="0"/>
      <w:rPr>
        <w:lang w:val="en-GB"/>
      </w:rPr>
    </w:pPr>
    <w:r w:rsidRPr="00F075CC">
      <w:rPr>
        <w:sz w:val="18"/>
        <w:szCs w:val="18"/>
        <w:lang w:val="en-GB"/>
      </w:rPr>
      <w:fldChar w:fldCharType="begin"/>
    </w:r>
    <w:r w:rsidRPr="00F075CC">
      <w:rPr>
        <w:sz w:val="18"/>
        <w:szCs w:val="18"/>
        <w:lang w:val="en-GB"/>
      </w:rPr>
      <w:instrText xml:space="preserve"> FILENAME </w:instrText>
    </w:r>
    <w:r w:rsidRPr="00F075CC">
      <w:rPr>
        <w:sz w:val="18"/>
        <w:szCs w:val="18"/>
        <w:lang w:val="en-GB"/>
      </w:rPr>
      <w:fldChar w:fldCharType="separate"/>
    </w:r>
    <w:r w:rsidR="0092281D">
      <w:rPr>
        <w:noProof/>
        <w:sz w:val="18"/>
        <w:szCs w:val="18"/>
        <w:lang w:val="en-GB"/>
      </w:rPr>
      <w:t>c</w:t>
    </w:r>
    <w:r w:rsidR="00ED46F2">
      <w:rPr>
        <w:noProof/>
        <w:sz w:val="18"/>
        <w:szCs w:val="18"/>
        <w:lang w:val="en-GB"/>
      </w:rPr>
      <w:t>9b_awardnotice_en.doc</w:t>
    </w:r>
    <w:r w:rsidRPr="00F075CC">
      <w:rPr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223" w:rsidRDefault="00032223">
      <w:r>
        <w:separator/>
      </w:r>
    </w:p>
  </w:footnote>
  <w:footnote w:type="continuationSeparator" w:id="0">
    <w:p w:rsidR="00032223" w:rsidRDefault="00032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22" w:type="dxa"/>
      <w:tblInd w:w="277" w:type="dxa"/>
      <w:tblLook w:val="04A0" w:firstRow="1" w:lastRow="0" w:firstColumn="1" w:lastColumn="0" w:noHBand="0" w:noVBand="1"/>
    </w:tblPr>
    <w:tblGrid>
      <w:gridCol w:w="8593"/>
      <w:gridCol w:w="229"/>
    </w:tblGrid>
    <w:tr w:rsidR="00737D0E" w:rsidRPr="00737D0E" w:rsidTr="004058DA">
      <w:trPr>
        <w:trHeight w:val="614"/>
      </w:trPr>
      <w:tc>
        <w:tcPr>
          <w:tcW w:w="8593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37D0E" w:rsidRPr="00737D0E" w:rsidRDefault="00737D0E" w:rsidP="00737D0E">
          <w:pPr>
            <w:rPr>
              <w:rFonts w:ascii="Calibri" w:hAnsi="Calibri" w:cs="Calibri"/>
              <w:color w:val="000000"/>
              <w:szCs w:val="22"/>
            </w:rPr>
          </w:pPr>
          <w:r w:rsidRPr="00737D0E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6" o:spid="_x0000_s2049" type="#_x0000_t75" alt="Description: C:\Users\AtanasovS\AppData\Local\Microsoft\Windows\Temporary Internet Files\Content.IE5\KRTE33GC\flag_bulgaria[1].gif" style="position:absolute;margin-left:9.6pt;margin-top:2.65pt;width:66pt;height:33.6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<v:imagedata r:id="rId1" o:title="flag_bulgaria[1]"/>
              </v:shape>
            </w:pict>
          </w:r>
          <w:r w:rsidRPr="00737D0E">
            <w:rPr>
              <w:noProof/>
            </w:rPr>
            <w:pict>
              <v:shape id="Картина 7" o:spid="_x0000_s2050" type="#_x0000_t75" alt="Description: serbia-flag" style="position:absolute;margin-left:362.85pt;margin-top:11.65pt;width:65.25pt;height:32.6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<v:imagedata r:id="rId2" o:title="serbia-flag"/>
              </v:shape>
            </w:pict>
          </w:r>
        </w:p>
        <w:tbl>
          <w:tblPr>
            <w:tblW w:w="8377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377"/>
          </w:tblGrid>
          <w:tr w:rsidR="00737D0E" w:rsidRPr="00737D0E" w:rsidTr="004058DA">
            <w:trPr>
              <w:trHeight w:val="375"/>
              <w:tblCellSpacing w:w="0" w:type="dxa"/>
            </w:trPr>
            <w:tc>
              <w:tcPr>
                <w:tcW w:w="8377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hideMark/>
              </w:tcPr>
              <w:p w:rsidR="00737D0E" w:rsidRPr="00737D0E" w:rsidRDefault="00737D0E" w:rsidP="00737D0E">
                <w:pPr>
                  <w:jc w:val="center"/>
                  <w:rPr>
                    <w:rFonts w:ascii="Arial Narrow" w:hAnsi="Arial Narrow" w:cs="Calibri"/>
                    <w:b/>
                    <w:bCs/>
                    <w:color w:val="000000"/>
                    <w:szCs w:val="22"/>
                  </w:rPr>
                </w:pPr>
                <w:r w:rsidRPr="00737D0E">
                  <w:rPr>
                    <w:rFonts w:ascii="Arial Narrow" w:hAnsi="Arial Narrow" w:cs="Calibri"/>
                    <w:b/>
                    <w:bCs/>
                    <w:color w:val="000000"/>
                    <w:szCs w:val="22"/>
                  </w:rPr>
                  <w:br/>
                  <w:t>INTERREG - IPA CBC BULGARIA - SERBIA PROGRAMME</w:t>
                </w:r>
                <w:r w:rsidRPr="00737D0E">
                  <w:rPr>
                    <w:rFonts w:ascii="Arial Narrow" w:hAnsi="Arial Narrow" w:cs="Calibri"/>
                    <w:b/>
                    <w:bCs/>
                    <w:color w:val="000000"/>
                    <w:szCs w:val="22"/>
                  </w:rPr>
                  <w:br/>
                  <w:t xml:space="preserve">2014 – 2020 </w:t>
                </w:r>
                <w:r w:rsidRPr="00737D0E">
                  <w:rPr>
                    <w:rFonts w:ascii="Arial Narrow" w:hAnsi="Arial Narrow" w:cs="Calibri"/>
                    <w:b/>
                    <w:bCs/>
                    <w:color w:val="000000"/>
                    <w:szCs w:val="22"/>
                  </w:rPr>
                  <w:br/>
                </w:r>
                <w:r w:rsidRPr="00737D0E">
                  <w:rPr>
                    <w:rFonts w:ascii="Arial Narrow" w:hAnsi="Arial Narrow" w:cs="Calibri"/>
                    <w:b/>
                    <w:bCs/>
                    <w:color w:val="000000"/>
                    <w:szCs w:val="22"/>
                  </w:rPr>
                  <w:br/>
                  <w:t xml:space="preserve"> CB007.2.32.192 “Green cross border settlements – a better learning experience” project</w:t>
                </w:r>
                <w:r w:rsidRPr="00737D0E">
                  <w:rPr>
                    <w:rFonts w:ascii="Arial Narrow" w:hAnsi="Arial Narrow" w:cs="Calibri"/>
                    <w:b/>
                    <w:bCs/>
                    <w:color w:val="000000"/>
                    <w:szCs w:val="22"/>
                  </w:rPr>
                  <w:br/>
                  <w:t xml:space="preserve">   </w:t>
                </w:r>
              </w:p>
            </w:tc>
          </w:tr>
          <w:tr w:rsidR="00737D0E" w:rsidRPr="00737D0E" w:rsidTr="004058DA">
            <w:trPr>
              <w:trHeight w:val="475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737D0E" w:rsidRPr="00737D0E" w:rsidRDefault="00737D0E" w:rsidP="00737D0E">
                <w:pPr>
                  <w:rPr>
                    <w:rFonts w:ascii="Arial Narrow" w:hAnsi="Arial Narrow" w:cs="Calibri"/>
                    <w:b/>
                    <w:bCs/>
                    <w:color w:val="000000"/>
                    <w:szCs w:val="22"/>
                  </w:rPr>
                </w:pPr>
              </w:p>
            </w:tc>
          </w:tr>
        </w:tbl>
        <w:p w:rsidR="00737D0E" w:rsidRPr="00737D0E" w:rsidRDefault="00737D0E" w:rsidP="00737D0E">
          <w:pPr>
            <w:rPr>
              <w:rFonts w:ascii="Calibri" w:hAnsi="Calibri" w:cs="Calibri"/>
              <w:color w:val="000000"/>
              <w:szCs w:val="22"/>
            </w:rPr>
          </w:pPr>
        </w:p>
      </w:tc>
      <w:tc>
        <w:tcPr>
          <w:tcW w:w="2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37D0E" w:rsidRPr="00737D0E" w:rsidRDefault="00737D0E" w:rsidP="00737D0E">
          <w:pPr>
            <w:rPr>
              <w:sz w:val="20"/>
            </w:rPr>
          </w:pPr>
        </w:p>
      </w:tc>
    </w:tr>
    <w:tr w:rsidR="00737D0E" w:rsidRPr="00737D0E" w:rsidTr="004058DA">
      <w:trPr>
        <w:trHeight w:val="460"/>
      </w:trPr>
      <w:tc>
        <w:tcPr>
          <w:tcW w:w="8593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37D0E" w:rsidRPr="00737D0E" w:rsidRDefault="00737D0E" w:rsidP="00737D0E">
          <w:pPr>
            <w:rPr>
              <w:rFonts w:ascii="Calibri" w:hAnsi="Calibri" w:cs="Calibri"/>
              <w:color w:val="000000"/>
              <w:szCs w:val="22"/>
            </w:rPr>
          </w:pPr>
        </w:p>
      </w:tc>
      <w:tc>
        <w:tcPr>
          <w:tcW w:w="2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37D0E" w:rsidRPr="00737D0E" w:rsidRDefault="00737D0E" w:rsidP="00737D0E">
          <w:pPr>
            <w:rPr>
              <w:sz w:val="20"/>
            </w:rPr>
          </w:pPr>
        </w:p>
      </w:tc>
    </w:tr>
  </w:tbl>
  <w:p w:rsidR="00DD28D9" w:rsidRDefault="00DD28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467624"/>
    <w:rsid w:val="0000046A"/>
    <w:rsid w:val="00032223"/>
    <w:rsid w:val="0004567D"/>
    <w:rsid w:val="0008681F"/>
    <w:rsid w:val="000D4AD4"/>
    <w:rsid w:val="000D712D"/>
    <w:rsid w:val="0019719C"/>
    <w:rsid w:val="001B097A"/>
    <w:rsid w:val="001B2813"/>
    <w:rsid w:val="001C132D"/>
    <w:rsid w:val="00207784"/>
    <w:rsid w:val="00233766"/>
    <w:rsid w:val="00254C87"/>
    <w:rsid w:val="002D48D6"/>
    <w:rsid w:val="002E6A8E"/>
    <w:rsid w:val="00352080"/>
    <w:rsid w:val="00374F88"/>
    <w:rsid w:val="003811EE"/>
    <w:rsid w:val="003F6495"/>
    <w:rsid w:val="00467624"/>
    <w:rsid w:val="004E0893"/>
    <w:rsid w:val="0050457B"/>
    <w:rsid w:val="005546E7"/>
    <w:rsid w:val="00564E89"/>
    <w:rsid w:val="005767DD"/>
    <w:rsid w:val="005C529F"/>
    <w:rsid w:val="005D4331"/>
    <w:rsid w:val="0066063A"/>
    <w:rsid w:val="006865BB"/>
    <w:rsid w:val="006A267F"/>
    <w:rsid w:val="006A685B"/>
    <w:rsid w:val="00703B5E"/>
    <w:rsid w:val="00703D8F"/>
    <w:rsid w:val="00735AE7"/>
    <w:rsid w:val="00737D0E"/>
    <w:rsid w:val="007435F0"/>
    <w:rsid w:val="007748DD"/>
    <w:rsid w:val="0078569F"/>
    <w:rsid w:val="007A05A8"/>
    <w:rsid w:val="007B183D"/>
    <w:rsid w:val="007C4B6E"/>
    <w:rsid w:val="007F7527"/>
    <w:rsid w:val="00810A6E"/>
    <w:rsid w:val="00817926"/>
    <w:rsid w:val="00822AF7"/>
    <w:rsid w:val="00851F7D"/>
    <w:rsid w:val="00857F48"/>
    <w:rsid w:val="00877CE4"/>
    <w:rsid w:val="00883912"/>
    <w:rsid w:val="0088476E"/>
    <w:rsid w:val="00897325"/>
    <w:rsid w:val="0092281D"/>
    <w:rsid w:val="009347B4"/>
    <w:rsid w:val="009D28EC"/>
    <w:rsid w:val="009E0B83"/>
    <w:rsid w:val="009E23A5"/>
    <w:rsid w:val="009F6432"/>
    <w:rsid w:val="009F6594"/>
    <w:rsid w:val="00A64DBF"/>
    <w:rsid w:val="00A9302A"/>
    <w:rsid w:val="00AA23B0"/>
    <w:rsid w:val="00AB59AB"/>
    <w:rsid w:val="00AC1C2D"/>
    <w:rsid w:val="00AE7D74"/>
    <w:rsid w:val="00B604BD"/>
    <w:rsid w:val="00B608ED"/>
    <w:rsid w:val="00B66960"/>
    <w:rsid w:val="00BB01D3"/>
    <w:rsid w:val="00BD6EF2"/>
    <w:rsid w:val="00BE1BC8"/>
    <w:rsid w:val="00BE49B3"/>
    <w:rsid w:val="00C55650"/>
    <w:rsid w:val="00CB2CF6"/>
    <w:rsid w:val="00CB5641"/>
    <w:rsid w:val="00CE2A3B"/>
    <w:rsid w:val="00CE32E2"/>
    <w:rsid w:val="00D02B28"/>
    <w:rsid w:val="00D56E3F"/>
    <w:rsid w:val="00D812DF"/>
    <w:rsid w:val="00DA4CBA"/>
    <w:rsid w:val="00DB14B3"/>
    <w:rsid w:val="00DB5155"/>
    <w:rsid w:val="00DD28D9"/>
    <w:rsid w:val="00DD7607"/>
    <w:rsid w:val="00E00F3E"/>
    <w:rsid w:val="00E07E80"/>
    <w:rsid w:val="00E31D1E"/>
    <w:rsid w:val="00E55682"/>
    <w:rsid w:val="00E62710"/>
    <w:rsid w:val="00E62D35"/>
    <w:rsid w:val="00E82BCF"/>
    <w:rsid w:val="00ED46F2"/>
    <w:rsid w:val="00EF0948"/>
    <w:rsid w:val="00F075CC"/>
    <w:rsid w:val="00F12C34"/>
    <w:rsid w:val="00F2683E"/>
    <w:rsid w:val="00F321C1"/>
    <w:rsid w:val="00F703DF"/>
    <w:rsid w:val="00F743E1"/>
    <w:rsid w:val="00FD7344"/>
    <w:rsid w:val="00FE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22AF7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paragraph" w:styleId="BalloonText">
    <w:name w:val="Balloon Text"/>
    <w:basedOn w:val="Normal"/>
    <w:semiHidden/>
    <w:rsid w:val="000D712D"/>
    <w:rPr>
      <w:rFonts w:ascii="Tahoma" w:hAnsi="Tahoma" w:cs="Tahoma"/>
      <w:sz w:val="16"/>
      <w:szCs w:val="16"/>
    </w:rPr>
  </w:style>
  <w:style w:type="paragraph" w:customStyle="1" w:styleId="PRAGHeading2">
    <w:name w:val="PRAG Heading 2"/>
    <w:basedOn w:val="Normal"/>
    <w:rsid w:val="00E31D1E"/>
    <w:pPr>
      <w:numPr>
        <w:numId w:val="9"/>
      </w:numPr>
    </w:pPr>
    <w:rPr>
      <w:lang w:val="fr-FR"/>
    </w:rPr>
  </w:style>
  <w:style w:type="character" w:styleId="CommentReference">
    <w:name w:val="annotation reference"/>
    <w:rsid w:val="00E00F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0F3E"/>
    <w:rPr>
      <w:sz w:val="20"/>
    </w:rPr>
  </w:style>
  <w:style w:type="character" w:customStyle="1" w:styleId="CommentTextChar">
    <w:name w:val="Comment Text Char"/>
    <w:link w:val="CommentText"/>
    <w:rsid w:val="00E00F3E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0F3E"/>
    <w:rPr>
      <w:b/>
      <w:bCs/>
    </w:rPr>
  </w:style>
  <w:style w:type="character" w:customStyle="1" w:styleId="CommentSubjectChar">
    <w:name w:val="Comment Subject Char"/>
    <w:link w:val="CommentSubject"/>
    <w:rsid w:val="00E00F3E"/>
    <w:rPr>
      <w:b/>
      <w:bCs/>
      <w:snapToGrid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C9 Award</vt:lpstr>
    </vt:vector>
  </TitlesOfParts>
  <Company>European Commission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C9 Award</dc:title>
  <dc:subject/>
  <dc:creator>chattob</dc:creator>
  <cp:keywords/>
  <cp:lastModifiedBy>miroslava</cp:lastModifiedBy>
  <cp:revision>5</cp:revision>
  <dcterms:created xsi:type="dcterms:W3CDTF">2018-12-18T11:44:00Z</dcterms:created>
  <dcterms:modified xsi:type="dcterms:W3CDTF">2020-05-20T11:12:00Z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_AdHocReviewCycleID">
    <vt:i4>-120907996</vt:i4>
  </property>
  <property fmtid="{D5CDD505-2E9C-101B-9397-08002B2CF9AE}" pid="4" name="_EmailSubject">
    <vt:lpwstr>Annexes travaux</vt:lpwstr>
  </property>
  <property fmtid="{D5CDD505-2E9C-101B-9397-08002B2CF9AE}" pid="5" name="_AuthorEmail">
    <vt:lpwstr>Ana-Elena.PALLARES@cec.eu.int</vt:lpwstr>
  </property>
  <property fmtid="{D5CDD505-2E9C-101B-9397-08002B2CF9AE}" pid="6" name="_AuthorEmailDisplayName">
    <vt:lpwstr>PALLARES Ana Elena (AIDCO)</vt:lpwstr>
  </property>
  <property fmtid="{D5CDD505-2E9C-101B-9397-08002B2CF9AE}" pid="7" name="_ReviewingToolsShownOnce">
    <vt:lpwstr/>
  </property>
</Properties>
</file>