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2A0BC" w14:textId="77777777" w:rsidR="000D712D" w:rsidRPr="000D712D" w:rsidRDefault="000D712D">
      <w:pPr>
        <w:jc w:val="center"/>
        <w:rPr>
          <w:sz w:val="22"/>
          <w:szCs w:val="22"/>
        </w:rPr>
      </w:pPr>
    </w:p>
    <w:p w14:paraId="000D0984" w14:textId="77777777" w:rsidR="00810A6E" w:rsidRPr="000D712D" w:rsidRDefault="00922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SUPPLIES</w:t>
      </w:r>
      <w:r w:rsidR="00810A6E" w:rsidRPr="000D712D">
        <w:rPr>
          <w:b/>
          <w:sz w:val="28"/>
          <w:szCs w:val="28"/>
        </w:rPr>
        <w:t xml:space="preserve"> CONTRACT AWARD NOTICE</w:t>
      </w:r>
    </w:p>
    <w:p w14:paraId="3C73B4CC" w14:textId="77777777" w:rsidR="001546F7" w:rsidRDefault="001546F7">
      <w:pPr>
        <w:jc w:val="center"/>
        <w:rPr>
          <w:b/>
          <w:szCs w:val="24"/>
        </w:rPr>
      </w:pPr>
      <w:r w:rsidRPr="001546F7">
        <w:rPr>
          <w:b/>
          <w:szCs w:val="24"/>
        </w:rPr>
        <w:t>Supply of boat and special equipment</w:t>
      </w:r>
    </w:p>
    <w:p w14:paraId="2B5A5320" w14:textId="16576BB5" w:rsidR="00810A6E" w:rsidRPr="000D712D" w:rsidRDefault="00810A6E">
      <w:pPr>
        <w:jc w:val="center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br/>
      </w:r>
      <w:r w:rsidR="001F7B2E">
        <w:rPr>
          <w:rStyle w:val="Strong"/>
          <w:sz w:val="22"/>
          <w:szCs w:val="22"/>
        </w:rPr>
        <w:t xml:space="preserve">Municipality of </w:t>
      </w:r>
      <w:proofErr w:type="spellStart"/>
      <w:r w:rsidR="001546F7">
        <w:rPr>
          <w:rStyle w:val="Strong"/>
          <w:sz w:val="22"/>
          <w:szCs w:val="22"/>
        </w:rPr>
        <w:t>Negotin</w:t>
      </w:r>
      <w:proofErr w:type="spellEnd"/>
    </w:p>
    <w:p w14:paraId="4333B27C" w14:textId="77777777" w:rsidR="00810A6E" w:rsidRPr="000D712D" w:rsidRDefault="00810A6E">
      <w:pPr>
        <w:rPr>
          <w:sz w:val="22"/>
          <w:szCs w:val="22"/>
        </w:rPr>
      </w:pPr>
    </w:p>
    <w:p w14:paraId="315307BB" w14:textId="77777777"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 xml:space="preserve">1. </w:t>
      </w:r>
      <w:r w:rsidR="00877CE4">
        <w:rPr>
          <w:rStyle w:val="Strong"/>
          <w:sz w:val="22"/>
          <w:szCs w:val="22"/>
        </w:rPr>
        <w:t>Type of procedure</w:t>
      </w:r>
    </w:p>
    <w:p w14:paraId="595C4BC0" w14:textId="77777777" w:rsidR="00810A6E" w:rsidRPr="000D712D" w:rsidRDefault="00877CE4">
      <w:pPr>
        <w:pStyle w:val="Blockquote"/>
        <w:ind w:left="284"/>
        <w:rPr>
          <w:sz w:val="22"/>
          <w:szCs w:val="22"/>
        </w:rPr>
      </w:pPr>
      <w:r w:rsidRPr="001F7B2E">
        <w:rPr>
          <w:sz w:val="22"/>
          <w:szCs w:val="22"/>
        </w:rPr>
        <w:t>Local open</w:t>
      </w:r>
    </w:p>
    <w:p w14:paraId="44D2F524" w14:textId="77777777"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 xml:space="preserve">2. Publication </w:t>
      </w:r>
      <w:r w:rsidR="00877CE4">
        <w:rPr>
          <w:rStyle w:val="Strong"/>
          <w:sz w:val="22"/>
          <w:szCs w:val="22"/>
        </w:rPr>
        <w:t xml:space="preserve">reference and </w:t>
      </w:r>
      <w:r w:rsidRPr="000D712D">
        <w:rPr>
          <w:rStyle w:val="Strong"/>
          <w:sz w:val="22"/>
          <w:szCs w:val="22"/>
        </w:rPr>
        <w:t xml:space="preserve">date of the </w:t>
      </w:r>
      <w:r w:rsidR="00877CE4">
        <w:rPr>
          <w:rStyle w:val="Strong"/>
          <w:sz w:val="22"/>
          <w:szCs w:val="22"/>
        </w:rPr>
        <w:t>contract</w:t>
      </w:r>
      <w:r w:rsidRPr="000D712D">
        <w:rPr>
          <w:rStyle w:val="Strong"/>
          <w:sz w:val="22"/>
          <w:szCs w:val="22"/>
        </w:rPr>
        <w:t xml:space="preserve"> notice</w:t>
      </w:r>
    </w:p>
    <w:p w14:paraId="4EB0BEC9" w14:textId="77777777" w:rsidR="001546F7" w:rsidRDefault="001546F7" w:rsidP="001F7B2E">
      <w:pPr>
        <w:ind w:firstLine="284"/>
        <w:outlineLvl w:val="0"/>
        <w:rPr>
          <w:sz w:val="22"/>
          <w:szCs w:val="22"/>
          <w:lang w:val="en-GB"/>
        </w:rPr>
      </w:pPr>
      <w:r w:rsidRPr="001546F7">
        <w:rPr>
          <w:sz w:val="22"/>
          <w:szCs w:val="22"/>
          <w:lang w:val="en-GB"/>
        </w:rPr>
        <w:t>CB007.2.32.150-T05</w:t>
      </w:r>
    </w:p>
    <w:p w14:paraId="3C2E4D86" w14:textId="630F3F4C" w:rsidR="001F7B2E" w:rsidRDefault="001F7B2E" w:rsidP="001F7B2E">
      <w:pPr>
        <w:ind w:firstLine="284"/>
        <w:outlineLvl w:val="0"/>
        <w:rPr>
          <w:szCs w:val="22"/>
        </w:rPr>
      </w:pPr>
      <w:r>
        <w:rPr>
          <w:szCs w:val="22"/>
        </w:rPr>
        <w:t>3</w:t>
      </w:r>
      <w:r w:rsidR="001546F7">
        <w:rPr>
          <w:szCs w:val="22"/>
        </w:rPr>
        <w:t>1</w:t>
      </w:r>
      <w:r>
        <w:rPr>
          <w:szCs w:val="22"/>
        </w:rPr>
        <w:t>.12.2019.</w:t>
      </w:r>
    </w:p>
    <w:p w14:paraId="5760D9BB" w14:textId="77777777"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>3. Lot number and lot title</w:t>
      </w:r>
    </w:p>
    <w:p w14:paraId="398DC2C9" w14:textId="08FDC546" w:rsidR="00810A6E" w:rsidRPr="000D712D" w:rsidRDefault="001546F7">
      <w:pPr>
        <w:pStyle w:val="Blockquote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LOT </w:t>
      </w:r>
      <w:r w:rsidR="00C605C8">
        <w:rPr>
          <w:sz w:val="22"/>
          <w:szCs w:val="22"/>
        </w:rPr>
        <w:t>2</w:t>
      </w:r>
    </w:p>
    <w:p w14:paraId="0E76696C" w14:textId="77777777"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 xml:space="preserve">4. Contract </w:t>
      </w:r>
      <w:r w:rsidR="00AE7D74" w:rsidRPr="000D712D">
        <w:rPr>
          <w:rStyle w:val="Strong"/>
          <w:sz w:val="22"/>
          <w:szCs w:val="22"/>
        </w:rPr>
        <w:t xml:space="preserve">number and </w:t>
      </w:r>
      <w:r w:rsidRPr="000D712D">
        <w:rPr>
          <w:rStyle w:val="Strong"/>
          <w:sz w:val="22"/>
          <w:szCs w:val="22"/>
        </w:rPr>
        <w:t>value</w:t>
      </w:r>
    </w:p>
    <w:p w14:paraId="37CD6A60" w14:textId="77777777" w:rsidR="001546F7" w:rsidRDefault="001546F7" w:rsidP="001F7B2E">
      <w:pPr>
        <w:ind w:firstLine="284"/>
        <w:outlineLvl w:val="0"/>
        <w:rPr>
          <w:sz w:val="22"/>
          <w:szCs w:val="22"/>
          <w:lang w:val="en-GB"/>
        </w:rPr>
      </w:pPr>
      <w:r w:rsidRPr="001546F7">
        <w:rPr>
          <w:sz w:val="22"/>
          <w:szCs w:val="22"/>
          <w:lang w:val="en-GB"/>
        </w:rPr>
        <w:t>CB007.2.32.150-T05</w:t>
      </w:r>
    </w:p>
    <w:p w14:paraId="5B1D0962" w14:textId="5B9EC899" w:rsidR="001F7B2E" w:rsidRDefault="001F7B2E" w:rsidP="001F7B2E">
      <w:pPr>
        <w:ind w:firstLine="284"/>
        <w:outlineLvl w:val="0"/>
        <w:rPr>
          <w:szCs w:val="22"/>
        </w:rPr>
      </w:pPr>
      <w:r>
        <w:rPr>
          <w:szCs w:val="22"/>
        </w:rPr>
        <w:t xml:space="preserve">Value </w:t>
      </w:r>
      <w:r w:rsidR="00C605C8">
        <w:rPr>
          <w:szCs w:val="22"/>
        </w:rPr>
        <w:t>15.000</w:t>
      </w:r>
      <w:r>
        <w:rPr>
          <w:szCs w:val="22"/>
        </w:rPr>
        <w:t>,00 EUR</w:t>
      </w:r>
    </w:p>
    <w:p w14:paraId="03FDE06D" w14:textId="77777777"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>5. Date of award of the contract</w:t>
      </w:r>
    </w:p>
    <w:p w14:paraId="3D9777AF" w14:textId="77777777" w:rsidR="00810A6E" w:rsidRPr="000D712D" w:rsidRDefault="001F7B2E">
      <w:pPr>
        <w:pStyle w:val="Blockquote"/>
        <w:ind w:left="284"/>
        <w:rPr>
          <w:sz w:val="22"/>
          <w:szCs w:val="22"/>
        </w:rPr>
      </w:pPr>
      <w:r>
        <w:rPr>
          <w:sz w:val="22"/>
          <w:szCs w:val="22"/>
        </w:rPr>
        <w:t>04.02.2020.</w:t>
      </w:r>
    </w:p>
    <w:p w14:paraId="76D7565A" w14:textId="77777777"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>6. Number of tenders received</w:t>
      </w:r>
    </w:p>
    <w:p w14:paraId="3E18BC79" w14:textId="77777777" w:rsidR="00810A6E" w:rsidRPr="000D712D" w:rsidRDefault="001F7B2E">
      <w:pPr>
        <w:pStyle w:val="Blockquote"/>
        <w:ind w:left="284"/>
        <w:rPr>
          <w:sz w:val="22"/>
          <w:szCs w:val="22"/>
        </w:rPr>
      </w:pPr>
      <w:r>
        <w:rPr>
          <w:sz w:val="22"/>
          <w:szCs w:val="22"/>
        </w:rPr>
        <w:t>1</w:t>
      </w:r>
      <w:bookmarkStart w:id="0" w:name="_GoBack"/>
      <w:bookmarkEnd w:id="0"/>
    </w:p>
    <w:p w14:paraId="56033882" w14:textId="77777777"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>7. Name</w:t>
      </w:r>
      <w:r w:rsidR="00AE7D74" w:rsidRPr="000D712D">
        <w:rPr>
          <w:rStyle w:val="Strong"/>
          <w:sz w:val="22"/>
          <w:szCs w:val="22"/>
        </w:rPr>
        <w:t>,</w:t>
      </w:r>
      <w:r w:rsidRPr="000D712D">
        <w:rPr>
          <w:rStyle w:val="Strong"/>
          <w:sz w:val="22"/>
          <w:szCs w:val="22"/>
        </w:rPr>
        <w:t xml:space="preserve"> address </w:t>
      </w:r>
      <w:r w:rsidR="00AE7D74" w:rsidRPr="000D712D">
        <w:rPr>
          <w:rStyle w:val="Strong"/>
          <w:sz w:val="22"/>
          <w:szCs w:val="22"/>
        </w:rPr>
        <w:t xml:space="preserve">and nationality </w:t>
      </w:r>
      <w:r w:rsidRPr="000D712D">
        <w:rPr>
          <w:rStyle w:val="Strong"/>
          <w:sz w:val="22"/>
          <w:szCs w:val="22"/>
        </w:rPr>
        <w:t>of successful tenderer</w:t>
      </w:r>
    </w:p>
    <w:p w14:paraId="549BC92A" w14:textId="68C2D755" w:rsidR="001F7B2E" w:rsidRDefault="001546F7" w:rsidP="00AE7D74">
      <w:pPr>
        <w:pStyle w:val="Blockquote"/>
        <w:rPr>
          <w:b/>
          <w:sz w:val="22"/>
          <w:szCs w:val="22"/>
        </w:rPr>
      </w:pPr>
      <w:r>
        <w:t xml:space="preserve">Aleks Man Solution </w:t>
      </w:r>
      <w:proofErr w:type="spellStart"/>
      <w:proofErr w:type="gramStart"/>
      <w:r>
        <w:t>d.o.o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Koče</w:t>
      </w:r>
      <w:proofErr w:type="spellEnd"/>
      <w:r>
        <w:t xml:space="preserve"> </w:t>
      </w:r>
      <w:proofErr w:type="spellStart"/>
      <w:r>
        <w:t>Popovića</w:t>
      </w:r>
      <w:proofErr w:type="spellEnd"/>
      <w:r>
        <w:t xml:space="preserve"> 9, Belgrade, Republic of Serbia</w:t>
      </w:r>
    </w:p>
    <w:p w14:paraId="77812659" w14:textId="77777777" w:rsidR="00AE7D74" w:rsidRPr="000D712D" w:rsidRDefault="00822AF7" w:rsidP="00AE7D74">
      <w:pPr>
        <w:pStyle w:val="Blockquote"/>
        <w:rPr>
          <w:b/>
          <w:sz w:val="22"/>
          <w:szCs w:val="22"/>
        </w:rPr>
      </w:pPr>
      <w:r w:rsidRPr="000D712D">
        <w:rPr>
          <w:b/>
          <w:sz w:val="22"/>
          <w:szCs w:val="22"/>
        </w:rPr>
        <w:t>8</w:t>
      </w:r>
      <w:r w:rsidR="00AE7D74" w:rsidRPr="000D712D">
        <w:rPr>
          <w:b/>
          <w:sz w:val="22"/>
          <w:szCs w:val="22"/>
        </w:rPr>
        <w:t>. Duration of contract</w:t>
      </w:r>
    </w:p>
    <w:p w14:paraId="30A91939" w14:textId="4E1BAD79" w:rsidR="00AE7D74" w:rsidRPr="000D712D" w:rsidRDefault="001546F7" w:rsidP="00AE7D74">
      <w:pPr>
        <w:pStyle w:val="Blockquote"/>
        <w:rPr>
          <w:sz w:val="22"/>
          <w:szCs w:val="22"/>
        </w:rPr>
      </w:pPr>
      <w:r>
        <w:rPr>
          <w:sz w:val="22"/>
          <w:szCs w:val="22"/>
        </w:rPr>
        <w:t>100 days</w:t>
      </w:r>
    </w:p>
    <w:p w14:paraId="623960F8" w14:textId="77777777" w:rsidR="00AE7D74" w:rsidRPr="000D712D" w:rsidRDefault="00822AF7" w:rsidP="00AE7D74">
      <w:pPr>
        <w:pStyle w:val="Blockquote"/>
        <w:rPr>
          <w:b/>
          <w:sz w:val="22"/>
          <w:szCs w:val="22"/>
        </w:rPr>
      </w:pPr>
      <w:r w:rsidRPr="000D712D">
        <w:rPr>
          <w:b/>
          <w:sz w:val="22"/>
          <w:szCs w:val="22"/>
        </w:rPr>
        <w:t>9.</w:t>
      </w:r>
      <w:r w:rsidR="00AE7D74" w:rsidRPr="000D712D">
        <w:rPr>
          <w:b/>
          <w:sz w:val="22"/>
          <w:szCs w:val="22"/>
        </w:rPr>
        <w:t xml:space="preserve"> Contracting </w:t>
      </w:r>
      <w:r w:rsidR="00BE49B3">
        <w:rPr>
          <w:b/>
          <w:sz w:val="22"/>
          <w:szCs w:val="22"/>
        </w:rPr>
        <w:t>a</w:t>
      </w:r>
      <w:r w:rsidR="00AE7D74" w:rsidRPr="000D712D">
        <w:rPr>
          <w:b/>
          <w:sz w:val="22"/>
          <w:szCs w:val="22"/>
        </w:rPr>
        <w:t xml:space="preserve">uthority </w:t>
      </w:r>
    </w:p>
    <w:p w14:paraId="4E49EBF3" w14:textId="20FB5DE1" w:rsidR="00AE7D74" w:rsidRPr="000D712D" w:rsidRDefault="001F7B2E" w:rsidP="006A685B">
      <w:pPr>
        <w:ind w:left="426"/>
        <w:jc w:val="both"/>
        <w:rPr>
          <w:rStyle w:val="Emphasis"/>
          <w:sz w:val="22"/>
          <w:szCs w:val="22"/>
          <w:lang w:val="en-GB"/>
        </w:rPr>
      </w:pPr>
      <w:r>
        <w:rPr>
          <w:rStyle w:val="Emphasis"/>
          <w:i w:val="0"/>
          <w:sz w:val="22"/>
          <w:szCs w:val="22"/>
        </w:rPr>
        <w:t xml:space="preserve">Municipality of </w:t>
      </w:r>
      <w:proofErr w:type="spellStart"/>
      <w:r w:rsidR="001546F7">
        <w:rPr>
          <w:rStyle w:val="Emphasis"/>
          <w:i w:val="0"/>
          <w:sz w:val="22"/>
          <w:szCs w:val="22"/>
        </w:rPr>
        <w:t>Negotin</w:t>
      </w:r>
      <w:proofErr w:type="spellEnd"/>
    </w:p>
    <w:p w14:paraId="04EDABAA" w14:textId="77777777" w:rsidR="00AE7D74" w:rsidRPr="00CB2CF6" w:rsidRDefault="00AE7D74" w:rsidP="00CB2CF6">
      <w:pPr>
        <w:pStyle w:val="Blockquote"/>
        <w:ind w:left="851" w:hanging="567"/>
        <w:rPr>
          <w:b/>
          <w:sz w:val="22"/>
          <w:szCs w:val="22"/>
        </w:rPr>
      </w:pPr>
      <w:r w:rsidRPr="00CB2CF6">
        <w:rPr>
          <w:b/>
        </w:rPr>
        <w:t>1</w:t>
      </w:r>
      <w:r w:rsidR="00822AF7" w:rsidRPr="00CB2CF6">
        <w:rPr>
          <w:b/>
        </w:rPr>
        <w:t>0</w:t>
      </w:r>
      <w:r w:rsidRPr="00CB2CF6">
        <w:rPr>
          <w:b/>
        </w:rPr>
        <w:t xml:space="preserve">. </w:t>
      </w:r>
      <w:r w:rsidRPr="00CB2CF6">
        <w:rPr>
          <w:b/>
        </w:rPr>
        <w:tab/>
        <w:t>Legal basis</w:t>
      </w:r>
    </w:p>
    <w:p w14:paraId="2CDF38D4" w14:textId="77777777" w:rsidR="00352080" w:rsidRDefault="001F7B2E" w:rsidP="001F7B2E">
      <w:pPr>
        <w:pStyle w:val="PRAGHeading2"/>
        <w:numPr>
          <w:ilvl w:val="0"/>
          <w:numId w:val="0"/>
        </w:numPr>
        <w:ind w:left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Regulation</w:t>
      </w:r>
      <w:proofErr w:type="spellEnd"/>
      <w:r>
        <w:rPr>
          <w:sz w:val="22"/>
          <w:szCs w:val="22"/>
        </w:rPr>
        <w:t xml:space="preserve"> (EU) No 236/2014 of the </w:t>
      </w:r>
      <w:proofErr w:type="spellStart"/>
      <w:r>
        <w:rPr>
          <w:sz w:val="22"/>
          <w:szCs w:val="22"/>
        </w:rPr>
        <w:t>European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Parliament</w:t>
      </w:r>
      <w:proofErr w:type="spellEnd"/>
      <w:r>
        <w:rPr>
          <w:sz w:val="22"/>
          <w:szCs w:val="22"/>
        </w:rPr>
        <w:t xml:space="preserve"> and of the Council of 11 March 2014 </w:t>
      </w:r>
      <w:proofErr w:type="spellStart"/>
      <w:r>
        <w:rPr>
          <w:sz w:val="22"/>
          <w:szCs w:val="22"/>
        </w:rPr>
        <w:t>laying</w:t>
      </w:r>
      <w:proofErr w:type="spellEnd"/>
      <w:r>
        <w:rPr>
          <w:sz w:val="22"/>
          <w:szCs w:val="22"/>
        </w:rPr>
        <w:t xml:space="preserve"> down </w:t>
      </w:r>
      <w:proofErr w:type="spellStart"/>
      <w:r>
        <w:rPr>
          <w:sz w:val="22"/>
          <w:szCs w:val="22"/>
        </w:rPr>
        <w:t>common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rules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procedures</w:t>
      </w:r>
      <w:proofErr w:type="spellEnd"/>
      <w:r>
        <w:rPr>
          <w:sz w:val="22"/>
          <w:szCs w:val="22"/>
        </w:rPr>
        <w:t xml:space="preserve"> for the </w:t>
      </w:r>
      <w:proofErr w:type="spellStart"/>
      <w:r>
        <w:rPr>
          <w:sz w:val="22"/>
          <w:szCs w:val="22"/>
        </w:rPr>
        <w:t>implementation</w:t>
      </w:r>
      <w:proofErr w:type="spellEnd"/>
      <w:r>
        <w:rPr>
          <w:sz w:val="22"/>
          <w:szCs w:val="22"/>
        </w:rPr>
        <w:t xml:space="preserve"> of the </w:t>
      </w:r>
      <w:proofErr w:type="spellStart"/>
      <w:r>
        <w:rPr>
          <w:sz w:val="22"/>
          <w:szCs w:val="22"/>
        </w:rPr>
        <w:t>Union's</w:t>
      </w:r>
      <w:proofErr w:type="spellEnd"/>
      <w:r>
        <w:rPr>
          <w:sz w:val="22"/>
          <w:szCs w:val="22"/>
        </w:rPr>
        <w:t xml:space="preserve"> instruments for </w:t>
      </w:r>
      <w:proofErr w:type="spellStart"/>
      <w:r>
        <w:rPr>
          <w:sz w:val="22"/>
          <w:szCs w:val="22"/>
        </w:rPr>
        <w:t>financing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external</w:t>
      </w:r>
      <w:proofErr w:type="spellEnd"/>
      <w:r>
        <w:rPr>
          <w:sz w:val="22"/>
          <w:szCs w:val="22"/>
        </w:rPr>
        <w:t xml:space="preserve"> action and the </w:t>
      </w:r>
      <w:proofErr w:type="spellStart"/>
      <w:r>
        <w:rPr>
          <w:sz w:val="22"/>
          <w:szCs w:val="22"/>
        </w:rPr>
        <w:t>rules</w:t>
      </w:r>
      <w:proofErr w:type="spellEnd"/>
      <w:r>
        <w:rPr>
          <w:sz w:val="22"/>
          <w:szCs w:val="22"/>
        </w:rPr>
        <w:t xml:space="preserve"> of Interreg – IPA CBC </w:t>
      </w:r>
      <w:proofErr w:type="spellStart"/>
      <w:r>
        <w:rPr>
          <w:sz w:val="22"/>
          <w:szCs w:val="22"/>
        </w:rPr>
        <w:t>Bulgaria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Serbia</w:t>
      </w:r>
      <w:proofErr w:type="spellEnd"/>
      <w:r>
        <w:rPr>
          <w:sz w:val="22"/>
          <w:szCs w:val="22"/>
        </w:rPr>
        <w:t xml:space="preserve"> Programme CCI </w:t>
      </w:r>
      <w:proofErr w:type="spellStart"/>
      <w:r>
        <w:rPr>
          <w:sz w:val="22"/>
          <w:szCs w:val="22"/>
        </w:rPr>
        <w:t>Number</w:t>
      </w:r>
      <w:proofErr w:type="spellEnd"/>
      <w:r>
        <w:rPr>
          <w:sz w:val="22"/>
          <w:szCs w:val="22"/>
        </w:rPr>
        <w:t xml:space="preserve"> 2014TC16I5CB007.</w:t>
      </w:r>
    </w:p>
    <w:sectPr w:rsidR="00352080" w:rsidSect="00D02B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55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52593" w14:textId="77777777" w:rsidR="004E1665" w:rsidRDefault="004E1665">
      <w:r>
        <w:separator/>
      </w:r>
    </w:p>
  </w:endnote>
  <w:endnote w:type="continuationSeparator" w:id="0">
    <w:p w14:paraId="52EBB778" w14:textId="77777777" w:rsidR="004E1665" w:rsidRDefault="004E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BABAE" w14:textId="77777777" w:rsidR="00DD28D9" w:rsidRDefault="00DD28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2EA6D" w14:textId="77777777" w:rsidR="00F075CC" w:rsidRPr="00F075CC" w:rsidRDefault="00897325" w:rsidP="00F075CC">
    <w:pPr>
      <w:widowControl/>
      <w:tabs>
        <w:tab w:val="right" w:pos="9214"/>
      </w:tabs>
      <w:spacing w:before="0" w:after="0"/>
      <w:ind w:right="5"/>
      <w:rPr>
        <w:sz w:val="18"/>
        <w:szCs w:val="18"/>
        <w:lang w:val="en-GB"/>
      </w:rPr>
    </w:pPr>
    <w:r>
      <w:rPr>
        <w:b/>
        <w:sz w:val="18"/>
        <w:lang w:val="en-GB"/>
      </w:rPr>
      <w:t>July 2019</w:t>
    </w:r>
    <w:r w:rsidR="00F075CC" w:rsidRPr="00F075CC">
      <w:rPr>
        <w:b/>
        <w:sz w:val="18"/>
        <w:szCs w:val="18"/>
        <w:lang w:val="en-GB"/>
      </w:rPr>
      <w:tab/>
    </w:r>
    <w:r w:rsidR="00F075CC" w:rsidRPr="00F075CC">
      <w:rPr>
        <w:sz w:val="18"/>
        <w:szCs w:val="18"/>
        <w:lang w:val="en-GB"/>
      </w:rPr>
      <w:t xml:space="preserve">Page </w:t>
    </w:r>
    <w:r w:rsidR="002365C2" w:rsidRPr="00F075CC">
      <w:rPr>
        <w:sz w:val="18"/>
        <w:szCs w:val="18"/>
        <w:lang w:val="en-GB"/>
      </w:rPr>
      <w:fldChar w:fldCharType="begin"/>
    </w:r>
    <w:r w:rsidR="00F075CC" w:rsidRPr="00F075CC">
      <w:rPr>
        <w:sz w:val="18"/>
        <w:szCs w:val="18"/>
        <w:lang w:val="en-GB"/>
      </w:rPr>
      <w:instrText xml:space="preserve"> PAGE </w:instrText>
    </w:r>
    <w:r w:rsidR="002365C2" w:rsidRPr="00F075CC">
      <w:rPr>
        <w:sz w:val="18"/>
        <w:szCs w:val="18"/>
        <w:lang w:val="en-GB"/>
      </w:rPr>
      <w:fldChar w:fldCharType="separate"/>
    </w:r>
    <w:r w:rsidR="001F7B2E">
      <w:rPr>
        <w:noProof/>
        <w:sz w:val="18"/>
        <w:szCs w:val="18"/>
        <w:lang w:val="en-GB"/>
      </w:rPr>
      <w:t>1</w:t>
    </w:r>
    <w:r w:rsidR="002365C2" w:rsidRPr="00F075CC">
      <w:rPr>
        <w:sz w:val="18"/>
        <w:szCs w:val="18"/>
        <w:lang w:val="en-GB"/>
      </w:rPr>
      <w:fldChar w:fldCharType="end"/>
    </w:r>
    <w:r w:rsidR="00F075CC" w:rsidRPr="00F075CC">
      <w:rPr>
        <w:sz w:val="18"/>
        <w:szCs w:val="18"/>
        <w:lang w:val="en-GB"/>
      </w:rPr>
      <w:t xml:space="preserve"> of </w:t>
    </w:r>
    <w:r w:rsidR="002365C2" w:rsidRPr="00F075CC">
      <w:rPr>
        <w:sz w:val="18"/>
        <w:szCs w:val="18"/>
        <w:lang w:val="en-GB"/>
      </w:rPr>
      <w:fldChar w:fldCharType="begin"/>
    </w:r>
    <w:r w:rsidR="00F075CC" w:rsidRPr="00F075CC">
      <w:rPr>
        <w:sz w:val="18"/>
        <w:szCs w:val="18"/>
        <w:lang w:val="en-GB"/>
      </w:rPr>
      <w:instrText xml:space="preserve"> NUMPAGES </w:instrText>
    </w:r>
    <w:r w:rsidR="002365C2" w:rsidRPr="00F075CC">
      <w:rPr>
        <w:sz w:val="18"/>
        <w:szCs w:val="18"/>
        <w:lang w:val="en-GB"/>
      </w:rPr>
      <w:fldChar w:fldCharType="separate"/>
    </w:r>
    <w:r w:rsidR="001F7B2E">
      <w:rPr>
        <w:noProof/>
        <w:sz w:val="18"/>
        <w:szCs w:val="18"/>
        <w:lang w:val="en-GB"/>
      </w:rPr>
      <w:t>2</w:t>
    </w:r>
    <w:r w:rsidR="002365C2" w:rsidRPr="00F075CC">
      <w:rPr>
        <w:sz w:val="18"/>
        <w:szCs w:val="18"/>
        <w:lang w:val="en-GB"/>
      </w:rPr>
      <w:fldChar w:fldCharType="end"/>
    </w:r>
  </w:p>
  <w:p w14:paraId="74B82DB0" w14:textId="77777777" w:rsidR="00810A6E" w:rsidRPr="00D02B28" w:rsidRDefault="002365C2" w:rsidP="00F075CC">
    <w:pPr>
      <w:widowControl/>
      <w:spacing w:before="0" w:after="0"/>
      <w:rPr>
        <w:lang w:val="en-GB"/>
      </w:rPr>
    </w:pPr>
    <w:r w:rsidRPr="00F075CC">
      <w:rPr>
        <w:sz w:val="18"/>
        <w:szCs w:val="18"/>
        <w:lang w:val="en-GB"/>
      </w:rPr>
      <w:fldChar w:fldCharType="begin"/>
    </w:r>
    <w:r w:rsidR="00F075CC" w:rsidRPr="00F075CC">
      <w:rPr>
        <w:sz w:val="18"/>
        <w:szCs w:val="18"/>
        <w:lang w:val="en-GB"/>
      </w:rPr>
      <w:instrText xml:space="preserve"> FILENAME </w:instrText>
    </w:r>
    <w:r w:rsidRPr="00F075CC">
      <w:rPr>
        <w:sz w:val="18"/>
        <w:szCs w:val="18"/>
        <w:lang w:val="en-GB"/>
      </w:rPr>
      <w:fldChar w:fldCharType="separate"/>
    </w:r>
    <w:r w:rsidR="0092281D">
      <w:rPr>
        <w:noProof/>
        <w:sz w:val="18"/>
        <w:szCs w:val="18"/>
        <w:lang w:val="en-GB"/>
      </w:rPr>
      <w:t>c</w:t>
    </w:r>
    <w:r w:rsidR="00ED46F2">
      <w:rPr>
        <w:noProof/>
        <w:sz w:val="18"/>
        <w:szCs w:val="18"/>
        <w:lang w:val="en-GB"/>
      </w:rPr>
      <w:t>9b_awardnotice_en.doc</w:t>
    </w:r>
    <w:r w:rsidRPr="00F075CC">
      <w:rPr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EAAD6" w14:textId="77777777" w:rsidR="00DD28D9" w:rsidRDefault="00DD2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2BBCB" w14:textId="77777777" w:rsidR="004E1665" w:rsidRDefault="004E1665">
      <w:r>
        <w:separator/>
      </w:r>
    </w:p>
  </w:footnote>
  <w:footnote w:type="continuationSeparator" w:id="0">
    <w:p w14:paraId="45B84E39" w14:textId="77777777" w:rsidR="004E1665" w:rsidRDefault="004E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E4ED8" w14:textId="77777777" w:rsidR="00DD28D9" w:rsidRDefault="00DD28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386DA" w14:textId="77777777" w:rsidR="00DD28D9" w:rsidRDefault="00DD28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25F46" w14:textId="77777777" w:rsidR="00DD28D9" w:rsidRDefault="00DD28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467624"/>
    <w:rsid w:val="0000046A"/>
    <w:rsid w:val="0004567D"/>
    <w:rsid w:val="0008681F"/>
    <w:rsid w:val="000D4AD4"/>
    <w:rsid w:val="000D712D"/>
    <w:rsid w:val="001546F7"/>
    <w:rsid w:val="0019719C"/>
    <w:rsid w:val="001B097A"/>
    <w:rsid w:val="001B2813"/>
    <w:rsid w:val="001C132D"/>
    <w:rsid w:val="001F7B2E"/>
    <w:rsid w:val="00207784"/>
    <w:rsid w:val="00233766"/>
    <w:rsid w:val="002365C2"/>
    <w:rsid w:val="00254C87"/>
    <w:rsid w:val="002D48D6"/>
    <w:rsid w:val="002E6A8E"/>
    <w:rsid w:val="00352080"/>
    <w:rsid w:val="00374F88"/>
    <w:rsid w:val="003811EE"/>
    <w:rsid w:val="003C3752"/>
    <w:rsid w:val="003F6495"/>
    <w:rsid w:val="00467624"/>
    <w:rsid w:val="004E0893"/>
    <w:rsid w:val="004E1665"/>
    <w:rsid w:val="0050457B"/>
    <w:rsid w:val="00564E89"/>
    <w:rsid w:val="005767DD"/>
    <w:rsid w:val="005C529F"/>
    <w:rsid w:val="005D4331"/>
    <w:rsid w:val="0066063A"/>
    <w:rsid w:val="006865BB"/>
    <w:rsid w:val="006A267F"/>
    <w:rsid w:val="006A685B"/>
    <w:rsid w:val="00703B5E"/>
    <w:rsid w:val="00703D8F"/>
    <w:rsid w:val="00735AE7"/>
    <w:rsid w:val="007435F0"/>
    <w:rsid w:val="007748DD"/>
    <w:rsid w:val="0078569F"/>
    <w:rsid w:val="007A05A8"/>
    <w:rsid w:val="007B183D"/>
    <w:rsid w:val="007C4B6E"/>
    <w:rsid w:val="007F7527"/>
    <w:rsid w:val="00810A6E"/>
    <w:rsid w:val="00817926"/>
    <w:rsid w:val="00822AF7"/>
    <w:rsid w:val="00851F7D"/>
    <w:rsid w:val="00857F48"/>
    <w:rsid w:val="00877CE4"/>
    <w:rsid w:val="00883912"/>
    <w:rsid w:val="0088476E"/>
    <w:rsid w:val="00897325"/>
    <w:rsid w:val="0092281D"/>
    <w:rsid w:val="009347B4"/>
    <w:rsid w:val="009D28EC"/>
    <w:rsid w:val="009E0B83"/>
    <w:rsid w:val="009E23A5"/>
    <w:rsid w:val="009F6432"/>
    <w:rsid w:val="009F6594"/>
    <w:rsid w:val="00A64DBF"/>
    <w:rsid w:val="00A9302A"/>
    <w:rsid w:val="00AA23B0"/>
    <w:rsid w:val="00AB59AB"/>
    <w:rsid w:val="00AC1C2D"/>
    <w:rsid w:val="00AE7D74"/>
    <w:rsid w:val="00B604BD"/>
    <w:rsid w:val="00B608ED"/>
    <w:rsid w:val="00B66960"/>
    <w:rsid w:val="00BB01D3"/>
    <w:rsid w:val="00BD6EF2"/>
    <w:rsid w:val="00BE1BC8"/>
    <w:rsid w:val="00BE49B3"/>
    <w:rsid w:val="00C55650"/>
    <w:rsid w:val="00C605C8"/>
    <w:rsid w:val="00CB2CF6"/>
    <w:rsid w:val="00CB5641"/>
    <w:rsid w:val="00CE2A3B"/>
    <w:rsid w:val="00CE32E2"/>
    <w:rsid w:val="00D02B28"/>
    <w:rsid w:val="00D56E3F"/>
    <w:rsid w:val="00D812DF"/>
    <w:rsid w:val="00DA4CBA"/>
    <w:rsid w:val="00DB14B3"/>
    <w:rsid w:val="00DB5155"/>
    <w:rsid w:val="00DD28D9"/>
    <w:rsid w:val="00DD7607"/>
    <w:rsid w:val="00E00F3E"/>
    <w:rsid w:val="00E07E80"/>
    <w:rsid w:val="00E31D1E"/>
    <w:rsid w:val="00E55682"/>
    <w:rsid w:val="00E62710"/>
    <w:rsid w:val="00E62D35"/>
    <w:rsid w:val="00E82BCF"/>
    <w:rsid w:val="00ED46F2"/>
    <w:rsid w:val="00EF0948"/>
    <w:rsid w:val="00F075CC"/>
    <w:rsid w:val="00F12C34"/>
    <w:rsid w:val="00F2683E"/>
    <w:rsid w:val="00F321C1"/>
    <w:rsid w:val="00F703DF"/>
    <w:rsid w:val="00F743E1"/>
    <w:rsid w:val="00FD7344"/>
    <w:rsid w:val="00FE0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A528B5"/>
  <w15:docId w15:val="{AA567AD9-EACA-45AF-AF57-3D6AC4A9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65C2"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2365C2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2365C2"/>
    <w:pPr>
      <w:spacing w:before="0" w:after="0"/>
      <w:ind w:left="360"/>
    </w:pPr>
  </w:style>
  <w:style w:type="character" w:customStyle="1" w:styleId="Definition">
    <w:name w:val="Definition"/>
    <w:rsid w:val="002365C2"/>
    <w:rPr>
      <w:i/>
    </w:rPr>
  </w:style>
  <w:style w:type="paragraph" w:customStyle="1" w:styleId="H1">
    <w:name w:val="H1"/>
    <w:basedOn w:val="Normal"/>
    <w:next w:val="Normal"/>
    <w:rsid w:val="002365C2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2365C2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2365C2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2365C2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2365C2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2365C2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2365C2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2365C2"/>
    <w:pPr>
      <w:ind w:left="360" w:right="360"/>
    </w:pPr>
  </w:style>
  <w:style w:type="character" w:customStyle="1" w:styleId="CITE">
    <w:name w:val="CITE"/>
    <w:rsid w:val="002365C2"/>
    <w:rPr>
      <w:i/>
    </w:rPr>
  </w:style>
  <w:style w:type="character" w:customStyle="1" w:styleId="CODE">
    <w:name w:val="CODE"/>
    <w:rsid w:val="002365C2"/>
    <w:rPr>
      <w:rFonts w:ascii="Courier New" w:hAnsi="Courier New"/>
      <w:sz w:val="20"/>
    </w:rPr>
  </w:style>
  <w:style w:type="character" w:styleId="Emphasis">
    <w:name w:val="Emphasis"/>
    <w:qFormat/>
    <w:rsid w:val="002365C2"/>
    <w:rPr>
      <w:i/>
    </w:rPr>
  </w:style>
  <w:style w:type="character" w:styleId="Hyperlink">
    <w:name w:val="Hyperlink"/>
    <w:rsid w:val="002365C2"/>
    <w:rPr>
      <w:color w:val="0000FF"/>
      <w:u w:val="single"/>
    </w:rPr>
  </w:style>
  <w:style w:type="character" w:styleId="FollowedHyperlink">
    <w:name w:val="FollowedHyperlink"/>
    <w:rsid w:val="002365C2"/>
    <w:rPr>
      <w:color w:val="800080"/>
      <w:u w:val="single"/>
    </w:rPr>
  </w:style>
  <w:style w:type="character" w:customStyle="1" w:styleId="Keyboard">
    <w:name w:val="Keyboard"/>
    <w:rsid w:val="002365C2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2365C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rsid w:val="002365C2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rsid w:val="002365C2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sid w:val="002365C2"/>
    <w:rPr>
      <w:rFonts w:ascii="Courier New" w:hAnsi="Courier New"/>
    </w:rPr>
  </w:style>
  <w:style w:type="character" w:styleId="Strong">
    <w:name w:val="Strong"/>
    <w:qFormat/>
    <w:rsid w:val="002365C2"/>
    <w:rPr>
      <w:b/>
    </w:rPr>
  </w:style>
  <w:style w:type="character" w:customStyle="1" w:styleId="Typewriter">
    <w:name w:val="Typewriter"/>
    <w:rsid w:val="002365C2"/>
    <w:rPr>
      <w:rFonts w:ascii="Courier New" w:hAnsi="Courier New"/>
      <w:sz w:val="20"/>
    </w:rPr>
  </w:style>
  <w:style w:type="character" w:customStyle="1" w:styleId="Variable">
    <w:name w:val="Variable"/>
    <w:rsid w:val="002365C2"/>
    <w:rPr>
      <w:i/>
    </w:rPr>
  </w:style>
  <w:style w:type="character" w:customStyle="1" w:styleId="HTMLMarkup">
    <w:name w:val="HTML Markup"/>
    <w:rsid w:val="002365C2"/>
    <w:rPr>
      <w:vanish/>
      <w:color w:val="FF0000"/>
    </w:rPr>
  </w:style>
  <w:style w:type="character" w:customStyle="1" w:styleId="Comment">
    <w:name w:val="Comment"/>
    <w:rsid w:val="002365C2"/>
    <w:rPr>
      <w:vanish/>
    </w:rPr>
  </w:style>
  <w:style w:type="paragraph" w:styleId="Header">
    <w:name w:val="header"/>
    <w:basedOn w:val="Normal"/>
    <w:rsid w:val="002365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65C2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22AF7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paragraph" w:styleId="BalloonText">
    <w:name w:val="Balloon Text"/>
    <w:basedOn w:val="Normal"/>
    <w:semiHidden/>
    <w:rsid w:val="000D712D"/>
    <w:rPr>
      <w:rFonts w:ascii="Tahoma" w:hAnsi="Tahoma" w:cs="Tahoma"/>
      <w:sz w:val="16"/>
      <w:szCs w:val="16"/>
    </w:rPr>
  </w:style>
  <w:style w:type="paragraph" w:customStyle="1" w:styleId="PRAGHeading2">
    <w:name w:val="PRAG Heading 2"/>
    <w:basedOn w:val="Normal"/>
    <w:rsid w:val="00E31D1E"/>
    <w:pPr>
      <w:numPr>
        <w:numId w:val="9"/>
      </w:numPr>
    </w:pPr>
    <w:rPr>
      <w:lang w:val="fr-FR"/>
    </w:rPr>
  </w:style>
  <w:style w:type="character" w:styleId="CommentReference">
    <w:name w:val="annotation reference"/>
    <w:rsid w:val="00E00F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0F3E"/>
    <w:rPr>
      <w:sz w:val="20"/>
    </w:rPr>
  </w:style>
  <w:style w:type="character" w:customStyle="1" w:styleId="CommentTextChar">
    <w:name w:val="Comment Text Char"/>
    <w:link w:val="CommentText"/>
    <w:rsid w:val="00E00F3E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0F3E"/>
    <w:rPr>
      <w:b/>
      <w:bCs/>
    </w:rPr>
  </w:style>
  <w:style w:type="character" w:customStyle="1" w:styleId="CommentSubjectChar">
    <w:name w:val="Comment Subject Char"/>
    <w:link w:val="CommentSubject"/>
    <w:rsid w:val="00E00F3E"/>
    <w:rPr>
      <w:b/>
      <w:bCs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C9 Award</vt:lpstr>
    </vt:vector>
  </TitlesOfParts>
  <Company>European Commission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C9 Award</dc:title>
  <dc:creator>chattob</dc:creator>
  <cp:lastModifiedBy>office</cp:lastModifiedBy>
  <cp:revision>2</cp:revision>
  <dcterms:created xsi:type="dcterms:W3CDTF">2020-02-04T12:36:00Z</dcterms:created>
  <dcterms:modified xsi:type="dcterms:W3CDTF">2020-02-04T12:36:00Z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_AdHocReviewCycleID">
    <vt:i4>-120907996</vt:i4>
  </property>
  <property fmtid="{D5CDD505-2E9C-101B-9397-08002B2CF9AE}" pid="4" name="_EmailSubject">
    <vt:lpwstr>Annexes travaux</vt:lpwstr>
  </property>
  <property fmtid="{D5CDD505-2E9C-101B-9397-08002B2CF9AE}" pid="5" name="_AuthorEmail">
    <vt:lpwstr>Ana-Elena.PALLARES@cec.eu.int</vt:lpwstr>
  </property>
  <property fmtid="{D5CDD505-2E9C-101B-9397-08002B2CF9AE}" pid="6" name="_AuthorEmailDisplayName">
    <vt:lpwstr>PALLARES Ana Elena (AIDCO)</vt:lpwstr>
  </property>
  <property fmtid="{D5CDD505-2E9C-101B-9397-08002B2CF9AE}" pid="7" name="_ReviewingToolsShownOnce">
    <vt:lpwstr/>
  </property>
</Properties>
</file>