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49AB" w14:textId="21155F4F" w:rsidR="00810A6E" w:rsidRDefault="00810A6E">
      <w:pPr>
        <w:jc w:val="center"/>
        <w:rPr>
          <w:sz w:val="22"/>
          <w:szCs w:val="22"/>
        </w:rPr>
      </w:pPr>
    </w:p>
    <w:p w14:paraId="41C3CAD4" w14:textId="77777777" w:rsidR="00810A6E" w:rsidRPr="000D712D" w:rsidRDefault="00922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SUPPLIES</w:t>
      </w:r>
      <w:r w:rsidR="00810A6E" w:rsidRPr="000D712D">
        <w:rPr>
          <w:b/>
          <w:sz w:val="28"/>
          <w:szCs w:val="28"/>
        </w:rPr>
        <w:t xml:space="preserve"> CONTRACT AWARD NOTICE</w:t>
      </w:r>
    </w:p>
    <w:p w14:paraId="0F490C8C" w14:textId="6A2B93B1" w:rsidR="00810A6E" w:rsidRPr="000D712D" w:rsidRDefault="00810A6E">
      <w:pPr>
        <w:jc w:val="center"/>
        <w:rPr>
          <w:rStyle w:val="Strong"/>
          <w:sz w:val="22"/>
          <w:szCs w:val="22"/>
        </w:rPr>
      </w:pPr>
      <w:r w:rsidRPr="00B0457D">
        <w:rPr>
          <w:rStyle w:val="Strong"/>
          <w:sz w:val="22"/>
          <w:szCs w:val="22"/>
        </w:rPr>
        <w:t>Contract title</w:t>
      </w:r>
      <w:r w:rsidR="00B0457D" w:rsidRPr="00B0457D">
        <w:rPr>
          <w:rStyle w:val="Strong"/>
          <w:sz w:val="22"/>
          <w:szCs w:val="22"/>
        </w:rPr>
        <w:t xml:space="preserve">: </w:t>
      </w:r>
      <w:r w:rsidR="00B0457D" w:rsidRPr="00B0457D">
        <w:rPr>
          <w:szCs w:val="28"/>
          <w:lang w:val="en-GB"/>
        </w:rPr>
        <w:t>Supply of equipment: Tipper truck, Backhoe loader, Skid steer loader, Tractor with trailer</w:t>
      </w:r>
      <w:r w:rsidR="008310E7">
        <w:rPr>
          <w:szCs w:val="28"/>
          <w:lang w:val="en-GB"/>
        </w:rPr>
        <w:t xml:space="preserve"> – LOT 1 and LOT 3</w:t>
      </w:r>
      <w:r w:rsidRPr="00B0457D">
        <w:rPr>
          <w:rStyle w:val="Strong"/>
          <w:sz w:val="22"/>
          <w:szCs w:val="22"/>
        </w:rPr>
        <w:br/>
        <w:t xml:space="preserve">Location </w:t>
      </w:r>
      <w:r w:rsidR="00582250" w:rsidRPr="00B0457D">
        <w:rPr>
          <w:rStyle w:val="Strong"/>
          <w:sz w:val="22"/>
          <w:szCs w:val="22"/>
        </w:rPr>
        <w:t>–</w:t>
      </w:r>
      <w:r w:rsidRPr="00B0457D">
        <w:rPr>
          <w:rStyle w:val="Strong"/>
          <w:sz w:val="22"/>
          <w:szCs w:val="22"/>
        </w:rPr>
        <w:t xml:space="preserve"> </w:t>
      </w:r>
      <w:proofErr w:type="spellStart"/>
      <w:r w:rsidR="00582250" w:rsidRPr="00B0457D">
        <w:rPr>
          <w:rStyle w:val="Strong"/>
          <w:sz w:val="22"/>
          <w:szCs w:val="22"/>
        </w:rPr>
        <w:t>Knjazevac</w:t>
      </w:r>
      <w:proofErr w:type="spellEnd"/>
      <w:r w:rsidR="00582250" w:rsidRPr="00B0457D">
        <w:rPr>
          <w:rStyle w:val="Strong"/>
          <w:sz w:val="22"/>
          <w:szCs w:val="22"/>
        </w:rPr>
        <w:t>/ Serbia</w:t>
      </w:r>
    </w:p>
    <w:p w14:paraId="00730F0F" w14:textId="77777777" w:rsidR="00810A6E" w:rsidRPr="000D712D" w:rsidRDefault="00810A6E">
      <w:pPr>
        <w:rPr>
          <w:sz w:val="22"/>
          <w:szCs w:val="22"/>
        </w:rPr>
      </w:pPr>
    </w:p>
    <w:p w14:paraId="59156EC4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1. </w:t>
      </w:r>
      <w:r w:rsidR="00877CE4">
        <w:rPr>
          <w:rStyle w:val="Strong"/>
          <w:sz w:val="22"/>
          <w:szCs w:val="22"/>
        </w:rPr>
        <w:t>Type of procedure</w:t>
      </w:r>
    </w:p>
    <w:p w14:paraId="26473783" w14:textId="04832FA9" w:rsidR="00810A6E" w:rsidRPr="000D712D" w:rsidRDefault="00877CE4">
      <w:pPr>
        <w:pStyle w:val="Blockquote"/>
        <w:ind w:left="284"/>
        <w:rPr>
          <w:sz w:val="22"/>
          <w:szCs w:val="22"/>
        </w:rPr>
      </w:pPr>
      <w:r w:rsidRPr="00B0457D">
        <w:rPr>
          <w:sz w:val="22"/>
          <w:szCs w:val="22"/>
        </w:rPr>
        <w:t>Local open tender</w:t>
      </w:r>
    </w:p>
    <w:p w14:paraId="15296785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2. Publication </w:t>
      </w:r>
      <w:r w:rsidR="00877CE4">
        <w:rPr>
          <w:rStyle w:val="Strong"/>
          <w:sz w:val="22"/>
          <w:szCs w:val="22"/>
        </w:rPr>
        <w:t xml:space="preserve">reference and </w:t>
      </w:r>
      <w:r w:rsidRPr="000D712D">
        <w:rPr>
          <w:rStyle w:val="Strong"/>
          <w:sz w:val="22"/>
          <w:szCs w:val="22"/>
        </w:rPr>
        <w:t xml:space="preserve">date of the </w:t>
      </w:r>
      <w:r w:rsidR="00877CE4">
        <w:rPr>
          <w:rStyle w:val="Strong"/>
          <w:sz w:val="22"/>
          <w:szCs w:val="22"/>
        </w:rPr>
        <w:t>contract</w:t>
      </w:r>
      <w:r w:rsidRPr="000D712D">
        <w:rPr>
          <w:rStyle w:val="Strong"/>
          <w:sz w:val="22"/>
          <w:szCs w:val="22"/>
        </w:rPr>
        <w:t xml:space="preserve"> notice</w:t>
      </w:r>
    </w:p>
    <w:p w14:paraId="7075255E" w14:textId="31E02FC7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Cs w:val="28"/>
        </w:rPr>
        <w:t>CB007.2.31.169 – TD/05</w:t>
      </w:r>
      <w:r w:rsidR="008310E7">
        <w:rPr>
          <w:szCs w:val="28"/>
        </w:rPr>
        <w:t>-02</w:t>
      </w:r>
      <w:r w:rsidR="00392E95">
        <w:rPr>
          <w:szCs w:val="28"/>
        </w:rPr>
        <w:t xml:space="preserve">, </w:t>
      </w:r>
      <w:r w:rsidR="008310E7">
        <w:rPr>
          <w:szCs w:val="28"/>
        </w:rPr>
        <w:t>13.07</w:t>
      </w:r>
      <w:r w:rsidR="00392E95">
        <w:rPr>
          <w:szCs w:val="28"/>
        </w:rPr>
        <w:t>.2021</w:t>
      </w:r>
    </w:p>
    <w:p w14:paraId="59276EFF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3. Lot number and lot title</w:t>
      </w:r>
    </w:p>
    <w:p w14:paraId="58DA238C" w14:textId="3DFBBFE0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LOT </w:t>
      </w:r>
      <w:r w:rsidR="008310E7">
        <w:rPr>
          <w:sz w:val="22"/>
          <w:szCs w:val="22"/>
        </w:rPr>
        <w:t>3</w:t>
      </w:r>
      <w:r>
        <w:rPr>
          <w:sz w:val="22"/>
          <w:szCs w:val="22"/>
        </w:rPr>
        <w:t xml:space="preserve"> - </w:t>
      </w:r>
      <w:r w:rsidR="00B0457D" w:rsidRPr="00B0457D">
        <w:rPr>
          <w:szCs w:val="28"/>
          <w:lang w:val="en-GB"/>
        </w:rPr>
        <w:t xml:space="preserve">Supply of </w:t>
      </w:r>
      <w:r w:rsidR="008310E7" w:rsidRPr="00887933">
        <w:rPr>
          <w:szCs w:val="28"/>
          <w:lang w:val="en-GB"/>
        </w:rPr>
        <w:t>Skid steer loader</w:t>
      </w:r>
    </w:p>
    <w:p w14:paraId="439295D0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 xml:space="preserve">4. Contract </w:t>
      </w:r>
      <w:r w:rsidR="00AE7D74" w:rsidRPr="000D712D">
        <w:rPr>
          <w:rStyle w:val="Strong"/>
          <w:sz w:val="22"/>
          <w:szCs w:val="22"/>
        </w:rPr>
        <w:t xml:space="preserve">number and </w:t>
      </w:r>
      <w:r w:rsidRPr="000D712D">
        <w:rPr>
          <w:rStyle w:val="Strong"/>
          <w:sz w:val="22"/>
          <w:szCs w:val="22"/>
        </w:rPr>
        <w:t>value</w:t>
      </w:r>
    </w:p>
    <w:p w14:paraId="698A323D" w14:textId="52BC279D" w:rsidR="009347B4" w:rsidRPr="00204689" w:rsidRDefault="00A532C3" w:rsidP="00BE1BC8">
      <w:pPr>
        <w:pStyle w:val="Blockquote"/>
        <w:spacing w:before="120" w:after="12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A04B4">
        <w:rPr>
          <w:sz w:val="22"/>
          <w:szCs w:val="22"/>
        </w:rPr>
        <w:t>85</w:t>
      </w:r>
      <w:r>
        <w:rPr>
          <w:sz w:val="22"/>
          <w:szCs w:val="22"/>
        </w:rPr>
        <w:t>-</w:t>
      </w:r>
      <w:r w:rsidR="008310E7">
        <w:rPr>
          <w:sz w:val="22"/>
          <w:szCs w:val="22"/>
        </w:rPr>
        <w:t>7</w:t>
      </w:r>
      <w:r>
        <w:rPr>
          <w:sz w:val="22"/>
          <w:szCs w:val="22"/>
        </w:rPr>
        <w:t>/2021-</w:t>
      </w:r>
      <w:r w:rsidR="00EA04B4">
        <w:rPr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sz w:val="22"/>
          <w:szCs w:val="22"/>
          <w:lang w:val="sr-Cyrl-RS"/>
        </w:rPr>
        <w:t xml:space="preserve">; </w:t>
      </w:r>
      <w:r w:rsidR="009347B4" w:rsidRPr="00A532C3">
        <w:rPr>
          <w:sz w:val="22"/>
          <w:szCs w:val="22"/>
        </w:rPr>
        <w:t xml:space="preserve">EUR </w:t>
      </w:r>
      <w:r w:rsidR="008310E7">
        <w:rPr>
          <w:sz w:val="22"/>
          <w:szCs w:val="22"/>
        </w:rPr>
        <w:t>33.930</w:t>
      </w:r>
      <w:r>
        <w:rPr>
          <w:sz w:val="22"/>
          <w:szCs w:val="22"/>
        </w:rPr>
        <w:t xml:space="preserve"> / </w:t>
      </w:r>
      <w:r w:rsidR="008310E7">
        <w:rPr>
          <w:sz w:val="22"/>
          <w:lang w:val="en-GB"/>
        </w:rPr>
        <w:t>3</w:t>
      </w:r>
      <w:r>
        <w:rPr>
          <w:sz w:val="22"/>
          <w:lang w:val="en-GB"/>
        </w:rPr>
        <w:t>.</w:t>
      </w:r>
      <w:r w:rsidR="008310E7">
        <w:rPr>
          <w:sz w:val="22"/>
          <w:lang w:val="en-GB"/>
        </w:rPr>
        <w:t>988</w:t>
      </w:r>
      <w:r>
        <w:rPr>
          <w:sz w:val="22"/>
          <w:lang w:val="en-GB"/>
        </w:rPr>
        <w:t>.</w:t>
      </w:r>
      <w:r w:rsidR="008310E7">
        <w:rPr>
          <w:sz w:val="22"/>
          <w:lang w:val="en-GB"/>
        </w:rPr>
        <w:t>844</w:t>
      </w:r>
      <w:r>
        <w:rPr>
          <w:sz w:val="22"/>
          <w:lang w:val="en-GB"/>
        </w:rPr>
        <w:t>,00 RSD</w:t>
      </w:r>
    </w:p>
    <w:p w14:paraId="75B63AA7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5. Date of award of the contract</w:t>
      </w:r>
    </w:p>
    <w:p w14:paraId="6AF51978" w14:textId="777F7897" w:rsidR="00810A6E" w:rsidRPr="000D712D" w:rsidRDefault="00A532C3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310E7">
        <w:rPr>
          <w:sz w:val="22"/>
          <w:szCs w:val="22"/>
        </w:rPr>
        <w:t>30/08/</w:t>
      </w:r>
      <w:r>
        <w:rPr>
          <w:sz w:val="22"/>
          <w:szCs w:val="22"/>
        </w:rPr>
        <w:t>/2021</w:t>
      </w:r>
    </w:p>
    <w:p w14:paraId="57DEF3B9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6. Number of tenders received</w:t>
      </w:r>
    </w:p>
    <w:p w14:paraId="1F38E609" w14:textId="3AC38B8C" w:rsidR="00810A6E" w:rsidRPr="000D712D" w:rsidRDefault="00582250">
      <w:pPr>
        <w:pStyle w:val="Blockquote"/>
        <w:ind w:left="284"/>
        <w:rPr>
          <w:sz w:val="22"/>
          <w:szCs w:val="22"/>
        </w:rPr>
      </w:pPr>
      <w:r>
        <w:rPr>
          <w:sz w:val="22"/>
          <w:szCs w:val="22"/>
        </w:rPr>
        <w:t>1</w:t>
      </w:r>
    </w:p>
    <w:p w14:paraId="64DDBB56" w14:textId="77777777" w:rsidR="00810A6E" w:rsidRPr="000D712D" w:rsidRDefault="00810A6E">
      <w:pPr>
        <w:ind w:left="709" w:hanging="425"/>
        <w:outlineLvl w:val="0"/>
        <w:rPr>
          <w:rStyle w:val="Strong"/>
          <w:sz w:val="22"/>
          <w:szCs w:val="22"/>
        </w:rPr>
      </w:pPr>
      <w:r w:rsidRPr="000D712D">
        <w:rPr>
          <w:rStyle w:val="Strong"/>
          <w:sz w:val="22"/>
          <w:szCs w:val="22"/>
        </w:rPr>
        <w:t>7. Name</w:t>
      </w:r>
      <w:r w:rsidR="00AE7D74" w:rsidRPr="000D712D">
        <w:rPr>
          <w:rStyle w:val="Strong"/>
          <w:sz w:val="22"/>
          <w:szCs w:val="22"/>
        </w:rPr>
        <w:t>,</w:t>
      </w:r>
      <w:r w:rsidRPr="000D712D">
        <w:rPr>
          <w:rStyle w:val="Strong"/>
          <w:sz w:val="22"/>
          <w:szCs w:val="22"/>
        </w:rPr>
        <w:t xml:space="preserve"> </w:t>
      </w:r>
      <w:proofErr w:type="gramStart"/>
      <w:r w:rsidRPr="000D712D">
        <w:rPr>
          <w:rStyle w:val="Strong"/>
          <w:sz w:val="22"/>
          <w:szCs w:val="22"/>
        </w:rPr>
        <w:t>address</w:t>
      </w:r>
      <w:proofErr w:type="gramEnd"/>
      <w:r w:rsidRPr="000D712D">
        <w:rPr>
          <w:rStyle w:val="Strong"/>
          <w:sz w:val="22"/>
          <w:szCs w:val="22"/>
        </w:rPr>
        <w:t xml:space="preserve"> </w:t>
      </w:r>
      <w:r w:rsidR="00AE7D74" w:rsidRPr="000D712D">
        <w:rPr>
          <w:rStyle w:val="Strong"/>
          <w:sz w:val="22"/>
          <w:szCs w:val="22"/>
        </w:rPr>
        <w:t xml:space="preserve">and nationality </w:t>
      </w:r>
      <w:r w:rsidRPr="000D712D">
        <w:rPr>
          <w:rStyle w:val="Strong"/>
          <w:sz w:val="22"/>
          <w:szCs w:val="22"/>
        </w:rPr>
        <w:t>of successful tenderer</w:t>
      </w:r>
    </w:p>
    <w:p w14:paraId="5B3234B1" w14:textId="5096EC91" w:rsidR="00A532C3" w:rsidRPr="00F91BFA" w:rsidRDefault="00A532C3" w:rsidP="00A532C3">
      <w:pPr>
        <w:spacing w:before="240" w:after="0"/>
        <w:ind w:firstLine="360"/>
        <w:rPr>
          <w:b/>
          <w:bCs/>
          <w:sz w:val="22"/>
          <w:szCs w:val="22"/>
          <w:lang w:val="en-GB"/>
        </w:rPr>
      </w:pPr>
      <w:r w:rsidRPr="00F91BFA">
        <w:rPr>
          <w:b/>
          <w:bCs/>
          <w:sz w:val="22"/>
          <w:szCs w:val="22"/>
          <w:lang w:val="en-GB"/>
        </w:rPr>
        <w:t>MCR GLOBEX GROUP D.O.O</w:t>
      </w:r>
      <w:r>
        <w:rPr>
          <w:b/>
          <w:bCs/>
          <w:sz w:val="22"/>
          <w:szCs w:val="22"/>
          <w:lang w:val="en-GB"/>
        </w:rPr>
        <w:t xml:space="preserve">, </w:t>
      </w:r>
      <w:proofErr w:type="spellStart"/>
      <w:r w:rsidRPr="00F91BFA">
        <w:rPr>
          <w:sz w:val="22"/>
          <w:szCs w:val="22"/>
          <w:lang w:val="en-GB"/>
        </w:rPr>
        <w:t>Svetozara</w:t>
      </w:r>
      <w:proofErr w:type="spellEnd"/>
      <w:r w:rsidRPr="00F91BFA"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</w:t>
      </w:r>
      <w:r w:rsidRPr="00F91BFA">
        <w:rPr>
          <w:sz w:val="22"/>
          <w:szCs w:val="22"/>
          <w:lang w:val="en-GB"/>
        </w:rPr>
        <w:t>api</w:t>
      </w:r>
      <w:r>
        <w:rPr>
          <w:sz w:val="22"/>
          <w:szCs w:val="22"/>
          <w:lang w:val="en-GB"/>
        </w:rPr>
        <w:t>ć</w:t>
      </w:r>
      <w:r w:rsidRPr="00F91BFA">
        <w:rPr>
          <w:sz w:val="22"/>
          <w:szCs w:val="22"/>
          <w:lang w:val="en-GB"/>
        </w:rPr>
        <w:t>a</w:t>
      </w:r>
      <w:proofErr w:type="spellEnd"/>
      <w:r w:rsidRPr="00F91BFA">
        <w:rPr>
          <w:sz w:val="22"/>
          <w:szCs w:val="22"/>
          <w:lang w:val="en-GB"/>
        </w:rPr>
        <w:t xml:space="preserve"> 2d, 11080 Beograd, Serbia</w:t>
      </w:r>
    </w:p>
    <w:p w14:paraId="097FC18A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8</w:t>
      </w:r>
      <w:r w:rsidR="00AE7D74" w:rsidRPr="000D712D">
        <w:rPr>
          <w:b/>
          <w:sz w:val="22"/>
          <w:szCs w:val="22"/>
        </w:rPr>
        <w:t>. Duration of contract</w:t>
      </w:r>
    </w:p>
    <w:p w14:paraId="05307326" w14:textId="259CE316" w:rsidR="00AE7D74" w:rsidRPr="000D712D" w:rsidRDefault="00A532C3" w:rsidP="00AE7D74">
      <w:pPr>
        <w:pStyle w:val="Blockquote"/>
        <w:rPr>
          <w:sz w:val="22"/>
          <w:szCs w:val="22"/>
        </w:rPr>
      </w:pPr>
      <w:r>
        <w:rPr>
          <w:sz w:val="22"/>
          <w:szCs w:val="22"/>
        </w:rPr>
        <w:t>60 days</w:t>
      </w:r>
    </w:p>
    <w:p w14:paraId="2EBE2C22" w14:textId="77777777" w:rsidR="00AE7D74" w:rsidRPr="000D712D" w:rsidRDefault="00822AF7" w:rsidP="00AE7D74">
      <w:pPr>
        <w:pStyle w:val="Blockquote"/>
        <w:rPr>
          <w:b/>
          <w:sz w:val="22"/>
          <w:szCs w:val="22"/>
        </w:rPr>
      </w:pPr>
      <w:r w:rsidRPr="000D712D">
        <w:rPr>
          <w:b/>
          <w:sz w:val="22"/>
          <w:szCs w:val="22"/>
        </w:rPr>
        <w:t>9.</w:t>
      </w:r>
      <w:r w:rsidR="00AE7D74" w:rsidRPr="000D712D">
        <w:rPr>
          <w:b/>
          <w:sz w:val="22"/>
          <w:szCs w:val="22"/>
        </w:rPr>
        <w:t xml:space="preserve"> Contracting </w:t>
      </w:r>
      <w:r w:rsidR="00BE49B3">
        <w:rPr>
          <w:b/>
          <w:sz w:val="22"/>
          <w:szCs w:val="22"/>
        </w:rPr>
        <w:t>a</w:t>
      </w:r>
      <w:r w:rsidR="00AE7D74" w:rsidRPr="000D712D">
        <w:rPr>
          <w:b/>
          <w:sz w:val="22"/>
          <w:szCs w:val="22"/>
        </w:rPr>
        <w:t xml:space="preserve">uthority </w:t>
      </w:r>
    </w:p>
    <w:p w14:paraId="0501A5A1" w14:textId="56A47ED8" w:rsidR="00AE7D74" w:rsidRPr="00582250" w:rsidRDefault="00582250" w:rsidP="00582250">
      <w:pPr>
        <w:pStyle w:val="Blockquote"/>
        <w:ind w:left="284"/>
        <w:rPr>
          <w:sz w:val="22"/>
          <w:szCs w:val="22"/>
        </w:rPr>
      </w:pPr>
      <w:r w:rsidRPr="00582250">
        <w:rPr>
          <w:sz w:val="22"/>
          <w:szCs w:val="22"/>
        </w:rPr>
        <w:t xml:space="preserve">Municipality of </w:t>
      </w:r>
      <w:proofErr w:type="spellStart"/>
      <w:r w:rsidRPr="00582250">
        <w:rPr>
          <w:sz w:val="22"/>
          <w:szCs w:val="22"/>
        </w:rPr>
        <w:t>Knjazevac</w:t>
      </w:r>
      <w:proofErr w:type="spellEnd"/>
      <w:r w:rsidRPr="00582250">
        <w:rPr>
          <w:sz w:val="22"/>
          <w:szCs w:val="22"/>
        </w:rPr>
        <w:t xml:space="preserve">, </w:t>
      </w:r>
      <w:proofErr w:type="spellStart"/>
      <w:r w:rsidRPr="00582250">
        <w:rPr>
          <w:sz w:val="22"/>
          <w:szCs w:val="22"/>
        </w:rPr>
        <w:t>Milosa</w:t>
      </w:r>
      <w:proofErr w:type="spellEnd"/>
      <w:r w:rsidRPr="00582250">
        <w:rPr>
          <w:sz w:val="22"/>
          <w:szCs w:val="22"/>
        </w:rPr>
        <w:t xml:space="preserve"> </w:t>
      </w:r>
      <w:proofErr w:type="spellStart"/>
      <w:r w:rsidRPr="00582250">
        <w:rPr>
          <w:sz w:val="22"/>
          <w:szCs w:val="22"/>
        </w:rPr>
        <w:t>Obilića</w:t>
      </w:r>
      <w:proofErr w:type="spellEnd"/>
      <w:r w:rsidRPr="00582250">
        <w:rPr>
          <w:sz w:val="22"/>
          <w:szCs w:val="22"/>
        </w:rPr>
        <w:t xml:space="preserve"> 1, 19350 </w:t>
      </w:r>
      <w:proofErr w:type="spellStart"/>
      <w:r w:rsidRPr="00582250">
        <w:rPr>
          <w:sz w:val="22"/>
          <w:szCs w:val="22"/>
        </w:rPr>
        <w:t>Knjazevac</w:t>
      </w:r>
      <w:proofErr w:type="spellEnd"/>
    </w:p>
    <w:p w14:paraId="2B3BB89A" w14:textId="77777777" w:rsidR="00AE7D74" w:rsidRPr="00CB2CF6" w:rsidRDefault="00AE7D74" w:rsidP="00CB2CF6">
      <w:pPr>
        <w:pStyle w:val="Blockquote"/>
        <w:ind w:left="851" w:hanging="567"/>
        <w:rPr>
          <w:b/>
          <w:sz w:val="22"/>
          <w:szCs w:val="22"/>
        </w:rPr>
      </w:pPr>
      <w:r w:rsidRPr="00CB2CF6">
        <w:rPr>
          <w:b/>
        </w:rPr>
        <w:t>1</w:t>
      </w:r>
      <w:r w:rsidR="00822AF7" w:rsidRPr="00CB2CF6">
        <w:rPr>
          <w:b/>
        </w:rPr>
        <w:t>0</w:t>
      </w:r>
      <w:r w:rsidRPr="00CB2CF6">
        <w:rPr>
          <w:b/>
        </w:rPr>
        <w:t xml:space="preserve">. </w:t>
      </w:r>
      <w:r w:rsidRPr="00CB2CF6">
        <w:rPr>
          <w:b/>
        </w:rPr>
        <w:tab/>
        <w:t>Legal basis</w:t>
      </w:r>
    </w:p>
    <w:p w14:paraId="2D25BEBE" w14:textId="4FAF0C91" w:rsidR="00E31D1E" w:rsidRPr="00B0457D" w:rsidRDefault="00E31D1E" w:rsidP="006A685B">
      <w:pPr>
        <w:pStyle w:val="PRAGHeading2"/>
        <w:numPr>
          <w:ilvl w:val="0"/>
          <w:numId w:val="0"/>
        </w:numPr>
        <w:ind w:left="284"/>
        <w:jc w:val="both"/>
        <w:rPr>
          <w:sz w:val="22"/>
          <w:szCs w:val="22"/>
          <w:lang w:val="en-GB"/>
        </w:rPr>
      </w:pPr>
      <w:r w:rsidRPr="00B0457D">
        <w:rPr>
          <w:sz w:val="22"/>
          <w:szCs w:val="22"/>
          <w:lang w:val="en-GB"/>
        </w:rPr>
        <w:t>Regulation</w:t>
      </w:r>
      <w:r w:rsidRPr="00B0457D">
        <w:rPr>
          <w:b/>
          <w:bCs/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(EU) </w:t>
      </w:r>
      <w:r w:rsidR="00BE49B3" w:rsidRPr="00B0457D">
        <w:rPr>
          <w:sz w:val="22"/>
          <w:szCs w:val="22"/>
          <w:lang w:val="en-GB"/>
        </w:rPr>
        <w:t>No </w:t>
      </w:r>
      <w:r w:rsidRPr="00B0457D">
        <w:rPr>
          <w:sz w:val="22"/>
          <w:szCs w:val="22"/>
          <w:lang w:val="en-GB" w:eastAsia="ja-JP"/>
        </w:rPr>
        <w:t xml:space="preserve">236/2014 of the European Parliament and of the Council of 11 March 2014 laying down common rules and procedures for the implementation of the Union's instruments for financing external action </w:t>
      </w:r>
      <w:r w:rsidRPr="00B0457D">
        <w:rPr>
          <w:sz w:val="22"/>
          <w:szCs w:val="22"/>
          <w:lang w:val="en-GB"/>
        </w:rPr>
        <w:t>and</w:t>
      </w:r>
      <w:r w:rsidR="00E00F3E" w:rsidRPr="00B0457D">
        <w:rPr>
          <w:sz w:val="22"/>
          <w:szCs w:val="22"/>
          <w:lang w:val="en-GB"/>
        </w:rPr>
        <w:t xml:space="preserve"> </w:t>
      </w:r>
      <w:r w:rsidR="00B0457D" w:rsidRPr="00B0457D">
        <w:rPr>
          <w:sz w:val="22"/>
          <w:szCs w:val="22"/>
          <w:lang w:val="en-GB"/>
        </w:rPr>
        <w:t> </w:t>
      </w:r>
      <w:hyperlink r:id="rId7" w:tooltip="INTERREG IPA Cross-border Cooperation Programme Bu" w:history="1">
        <w:r w:rsidR="00B0457D" w:rsidRPr="00B0457D">
          <w:rPr>
            <w:lang w:val="en-GB"/>
          </w:rPr>
          <w:t>INTERREG IPA Cross-border Cooperation Programme Bulgaria – Serbia, v. 5.0</w:t>
        </w:r>
      </w:hyperlink>
      <w:r w:rsidRPr="00B0457D">
        <w:rPr>
          <w:sz w:val="22"/>
          <w:szCs w:val="22"/>
          <w:lang w:val="en-GB"/>
        </w:rPr>
        <w:t xml:space="preserve"> -</w:t>
      </w:r>
      <w:r w:rsidR="00E00F3E" w:rsidRPr="00B0457D">
        <w:rPr>
          <w:sz w:val="22"/>
          <w:szCs w:val="22"/>
          <w:lang w:val="en-GB"/>
        </w:rPr>
        <w:t xml:space="preserve"> </w:t>
      </w:r>
      <w:r w:rsidRPr="00B0457D">
        <w:rPr>
          <w:sz w:val="22"/>
          <w:szCs w:val="22"/>
          <w:lang w:val="en-GB"/>
        </w:rPr>
        <w:t xml:space="preserve">See Annex A2 of the </w:t>
      </w:r>
      <w:r w:rsidR="00BE49B3" w:rsidRPr="00B0457D">
        <w:rPr>
          <w:sz w:val="22"/>
          <w:szCs w:val="22"/>
          <w:lang w:val="en-GB"/>
        </w:rPr>
        <w:t>p</w:t>
      </w:r>
      <w:r w:rsidRPr="00B0457D">
        <w:rPr>
          <w:sz w:val="22"/>
          <w:szCs w:val="22"/>
          <w:lang w:val="en-GB"/>
        </w:rPr>
        <w:t xml:space="preserve">ractical </w:t>
      </w:r>
      <w:r w:rsidR="00BE49B3" w:rsidRPr="00B0457D">
        <w:rPr>
          <w:sz w:val="22"/>
          <w:szCs w:val="22"/>
          <w:lang w:val="en-GB"/>
        </w:rPr>
        <w:t>g</w:t>
      </w:r>
      <w:r w:rsidRPr="00B0457D">
        <w:rPr>
          <w:sz w:val="22"/>
          <w:szCs w:val="22"/>
          <w:lang w:val="en-GB"/>
        </w:rPr>
        <w:t xml:space="preserve">uide </w:t>
      </w:r>
    </w:p>
    <w:sectPr w:rsidR="00E31D1E" w:rsidRPr="00B0457D" w:rsidSect="00B0457D">
      <w:footerReference w:type="default" r:id="rId8"/>
      <w:pgSz w:w="12240" w:h="15840"/>
      <w:pgMar w:top="1080" w:right="1440" w:bottom="1440" w:left="1440" w:header="900" w:footer="5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AD25" w14:textId="77777777" w:rsidR="00BB65B2" w:rsidRDefault="00BB65B2">
      <w:r>
        <w:separator/>
      </w:r>
    </w:p>
  </w:endnote>
  <w:endnote w:type="continuationSeparator" w:id="0">
    <w:p w14:paraId="27367ACE" w14:textId="77777777" w:rsidR="00BB65B2" w:rsidRDefault="00BB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7531" w14:textId="77777777" w:rsidR="00F075CC" w:rsidRPr="00F075CC" w:rsidRDefault="00897325" w:rsidP="00F075CC">
    <w:pPr>
      <w:widowControl/>
      <w:tabs>
        <w:tab w:val="right" w:pos="9214"/>
      </w:tabs>
      <w:spacing w:before="0" w:after="0"/>
      <w:ind w:right="5"/>
      <w:rPr>
        <w:sz w:val="18"/>
        <w:szCs w:val="18"/>
        <w:lang w:val="en-GB"/>
      </w:rPr>
    </w:pPr>
    <w:r>
      <w:rPr>
        <w:b/>
        <w:sz w:val="18"/>
        <w:lang w:val="en-GB"/>
      </w:rPr>
      <w:t>July 2019</w:t>
    </w:r>
    <w:r w:rsidR="00F075CC" w:rsidRPr="00F075CC">
      <w:rPr>
        <w:b/>
        <w:sz w:val="18"/>
        <w:szCs w:val="18"/>
        <w:lang w:val="en-GB"/>
      </w:rPr>
      <w:tab/>
    </w:r>
    <w:r w:rsidR="00F075CC" w:rsidRPr="00F075CC">
      <w:rPr>
        <w:sz w:val="18"/>
        <w:szCs w:val="18"/>
        <w:lang w:val="en-GB"/>
      </w:rPr>
      <w:t xml:space="preserve">Page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PAGE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1</w:t>
    </w:r>
    <w:r w:rsidR="00F075CC" w:rsidRPr="00F075CC">
      <w:rPr>
        <w:sz w:val="18"/>
        <w:szCs w:val="18"/>
        <w:lang w:val="en-GB"/>
      </w:rPr>
      <w:fldChar w:fldCharType="end"/>
    </w:r>
    <w:r w:rsidR="00F075CC" w:rsidRPr="00F075CC">
      <w:rPr>
        <w:sz w:val="18"/>
        <w:szCs w:val="18"/>
        <w:lang w:val="en-GB"/>
      </w:rPr>
      <w:t xml:space="preserve"> of </w:t>
    </w:r>
    <w:r w:rsidR="00F075CC" w:rsidRPr="00F075CC">
      <w:rPr>
        <w:sz w:val="18"/>
        <w:szCs w:val="18"/>
        <w:lang w:val="en-GB"/>
      </w:rPr>
      <w:fldChar w:fldCharType="begin"/>
    </w:r>
    <w:r w:rsidR="00F075CC" w:rsidRPr="00F075CC">
      <w:rPr>
        <w:sz w:val="18"/>
        <w:szCs w:val="18"/>
        <w:lang w:val="en-GB"/>
      </w:rPr>
      <w:instrText xml:space="preserve"> NUMPAGES </w:instrText>
    </w:r>
    <w:r w:rsidR="00F075CC" w:rsidRPr="00F075CC"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2</w:t>
    </w:r>
    <w:r w:rsidR="00F075CC" w:rsidRPr="00F075CC">
      <w:rPr>
        <w:sz w:val="18"/>
        <w:szCs w:val="18"/>
        <w:lang w:val="en-GB"/>
      </w:rPr>
      <w:fldChar w:fldCharType="end"/>
    </w:r>
  </w:p>
  <w:p w14:paraId="1FAF974B" w14:textId="77777777" w:rsidR="00810A6E" w:rsidRPr="00D02B28" w:rsidRDefault="00F075CC" w:rsidP="00F075CC">
    <w:pPr>
      <w:widowControl/>
      <w:spacing w:before="0" w:after="0"/>
      <w:rPr>
        <w:lang w:val="en-GB"/>
      </w:rPr>
    </w:pPr>
    <w:r w:rsidRPr="00F075CC">
      <w:rPr>
        <w:sz w:val="18"/>
        <w:szCs w:val="18"/>
        <w:lang w:val="en-GB"/>
      </w:rPr>
      <w:fldChar w:fldCharType="begin"/>
    </w:r>
    <w:r w:rsidRPr="00F075CC">
      <w:rPr>
        <w:sz w:val="18"/>
        <w:szCs w:val="18"/>
        <w:lang w:val="en-GB"/>
      </w:rPr>
      <w:instrText xml:space="preserve"> FILENAME </w:instrText>
    </w:r>
    <w:r w:rsidRPr="00F075CC">
      <w:rPr>
        <w:sz w:val="18"/>
        <w:szCs w:val="18"/>
        <w:lang w:val="en-GB"/>
      </w:rPr>
      <w:fldChar w:fldCharType="separate"/>
    </w:r>
    <w:r w:rsidR="0092281D">
      <w:rPr>
        <w:noProof/>
        <w:sz w:val="18"/>
        <w:szCs w:val="18"/>
        <w:lang w:val="en-GB"/>
      </w:rPr>
      <w:t>c</w:t>
    </w:r>
    <w:r w:rsidR="00ED46F2">
      <w:rPr>
        <w:noProof/>
        <w:sz w:val="18"/>
        <w:szCs w:val="18"/>
        <w:lang w:val="en-GB"/>
      </w:rPr>
      <w:t>9b_awardnotice_en.doc</w:t>
    </w:r>
    <w:r w:rsidRPr="00F075CC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9E1E6" w14:textId="77777777" w:rsidR="00BB65B2" w:rsidRDefault="00BB65B2">
      <w:r>
        <w:separator/>
      </w:r>
    </w:p>
  </w:footnote>
  <w:footnote w:type="continuationSeparator" w:id="0">
    <w:p w14:paraId="6DEEC7FA" w14:textId="77777777" w:rsidR="00BB65B2" w:rsidRDefault="00BB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467624"/>
    <w:rsid w:val="0000046A"/>
    <w:rsid w:val="0004567D"/>
    <w:rsid w:val="0008681F"/>
    <w:rsid w:val="000D4AD4"/>
    <w:rsid w:val="000D712D"/>
    <w:rsid w:val="0019719C"/>
    <w:rsid w:val="001B097A"/>
    <w:rsid w:val="001B2813"/>
    <w:rsid w:val="001C132D"/>
    <w:rsid w:val="00207784"/>
    <w:rsid w:val="00233766"/>
    <w:rsid w:val="00254C87"/>
    <w:rsid w:val="002D48D6"/>
    <w:rsid w:val="002E6A8E"/>
    <w:rsid w:val="00352080"/>
    <w:rsid w:val="00374F88"/>
    <w:rsid w:val="003811EE"/>
    <w:rsid w:val="00392E95"/>
    <w:rsid w:val="003F6495"/>
    <w:rsid w:val="00467624"/>
    <w:rsid w:val="004E0893"/>
    <w:rsid w:val="0050457B"/>
    <w:rsid w:val="00564E89"/>
    <w:rsid w:val="005767DD"/>
    <w:rsid w:val="00582250"/>
    <w:rsid w:val="005C529F"/>
    <w:rsid w:val="005D4331"/>
    <w:rsid w:val="0066063A"/>
    <w:rsid w:val="006865BB"/>
    <w:rsid w:val="006A267F"/>
    <w:rsid w:val="006A685B"/>
    <w:rsid w:val="00703B5E"/>
    <w:rsid w:val="00703D8F"/>
    <w:rsid w:val="00735AE7"/>
    <w:rsid w:val="007435F0"/>
    <w:rsid w:val="007748DD"/>
    <w:rsid w:val="0078569F"/>
    <w:rsid w:val="007A05A8"/>
    <w:rsid w:val="007B183D"/>
    <w:rsid w:val="007C4B6E"/>
    <w:rsid w:val="007F7527"/>
    <w:rsid w:val="00810A6E"/>
    <w:rsid w:val="00817926"/>
    <w:rsid w:val="00822AF7"/>
    <w:rsid w:val="008310E7"/>
    <w:rsid w:val="00851F7D"/>
    <w:rsid w:val="00857F48"/>
    <w:rsid w:val="00877CE4"/>
    <w:rsid w:val="00883912"/>
    <w:rsid w:val="0088476E"/>
    <w:rsid w:val="00897325"/>
    <w:rsid w:val="0092281D"/>
    <w:rsid w:val="009347B4"/>
    <w:rsid w:val="009D28EC"/>
    <w:rsid w:val="009E0B83"/>
    <w:rsid w:val="009E23A5"/>
    <w:rsid w:val="009F6432"/>
    <w:rsid w:val="009F6594"/>
    <w:rsid w:val="00A0500A"/>
    <w:rsid w:val="00A532C3"/>
    <w:rsid w:val="00A64DBF"/>
    <w:rsid w:val="00A9302A"/>
    <w:rsid w:val="00AA23B0"/>
    <w:rsid w:val="00AB59AB"/>
    <w:rsid w:val="00AC1C2D"/>
    <w:rsid w:val="00AE7D74"/>
    <w:rsid w:val="00B0457D"/>
    <w:rsid w:val="00B604BD"/>
    <w:rsid w:val="00B608ED"/>
    <w:rsid w:val="00B66960"/>
    <w:rsid w:val="00BB01D3"/>
    <w:rsid w:val="00BB65B2"/>
    <w:rsid w:val="00BD6EF2"/>
    <w:rsid w:val="00BE1BC8"/>
    <w:rsid w:val="00BE49B3"/>
    <w:rsid w:val="00C55650"/>
    <w:rsid w:val="00CB2CF6"/>
    <w:rsid w:val="00CB5641"/>
    <w:rsid w:val="00CE2A3B"/>
    <w:rsid w:val="00CE32E2"/>
    <w:rsid w:val="00D02B28"/>
    <w:rsid w:val="00D56E3F"/>
    <w:rsid w:val="00D812DF"/>
    <w:rsid w:val="00DA4CBA"/>
    <w:rsid w:val="00DB14B3"/>
    <w:rsid w:val="00DB5155"/>
    <w:rsid w:val="00DD28D9"/>
    <w:rsid w:val="00DD7607"/>
    <w:rsid w:val="00E00F3E"/>
    <w:rsid w:val="00E07E80"/>
    <w:rsid w:val="00E31D1E"/>
    <w:rsid w:val="00E55682"/>
    <w:rsid w:val="00E62710"/>
    <w:rsid w:val="00E62D35"/>
    <w:rsid w:val="00E82BCF"/>
    <w:rsid w:val="00EA04B4"/>
    <w:rsid w:val="00ED46F2"/>
    <w:rsid w:val="00EF0948"/>
    <w:rsid w:val="00F075CC"/>
    <w:rsid w:val="00F12C34"/>
    <w:rsid w:val="00F2683E"/>
    <w:rsid w:val="00F321C1"/>
    <w:rsid w:val="00F703DF"/>
    <w:rsid w:val="00F743E1"/>
    <w:rsid w:val="00FD7344"/>
    <w:rsid w:val="00FE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6D79C3"/>
  <w15:chartTrackingRefBased/>
  <w15:docId w15:val="{C399529A-C97B-4090-9554-DDB93222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uiPriority w:val="22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22AF7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paragraph" w:styleId="BalloonText">
    <w:name w:val="Balloon Text"/>
    <w:basedOn w:val="Normal"/>
    <w:semiHidden/>
    <w:rsid w:val="000D712D"/>
    <w:rPr>
      <w:rFonts w:ascii="Tahoma" w:hAnsi="Tahoma" w:cs="Tahoma"/>
      <w:sz w:val="16"/>
      <w:szCs w:val="16"/>
    </w:rPr>
  </w:style>
  <w:style w:type="paragraph" w:customStyle="1" w:styleId="PRAGHeading2">
    <w:name w:val="PRAG Heading 2"/>
    <w:basedOn w:val="Normal"/>
    <w:rsid w:val="00E31D1E"/>
    <w:pPr>
      <w:numPr>
        <w:numId w:val="9"/>
      </w:numPr>
    </w:pPr>
    <w:rPr>
      <w:lang w:val="fr-FR"/>
    </w:rPr>
  </w:style>
  <w:style w:type="character" w:styleId="CommentReference">
    <w:name w:val="annotation reference"/>
    <w:rsid w:val="00E00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0F3E"/>
    <w:rPr>
      <w:sz w:val="20"/>
    </w:rPr>
  </w:style>
  <w:style w:type="character" w:customStyle="1" w:styleId="CommentTextChar">
    <w:name w:val="Comment Text Char"/>
    <w:link w:val="CommentText"/>
    <w:rsid w:val="00E00F3E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0F3E"/>
    <w:rPr>
      <w:b/>
      <w:bCs/>
    </w:rPr>
  </w:style>
  <w:style w:type="character" w:customStyle="1" w:styleId="CommentSubjectChar">
    <w:name w:val="Comment Subject Char"/>
    <w:link w:val="CommentSubject"/>
    <w:rsid w:val="00E00F3E"/>
    <w:rPr>
      <w:b/>
      <w:bCs/>
      <w:snapToGrid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pacbc-bgrs.eu/sites/ipacbc-bgrs-105.gateway.bg/files/uploads/op/interreg-ipa_bg-rs_ver5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C9 Award</vt:lpstr>
    </vt:vector>
  </TitlesOfParts>
  <Company>European Commission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C9 Award</dc:title>
  <dc:subject/>
  <dc:creator>chattob</dc:creator>
  <cp:keywords/>
  <cp:lastModifiedBy>Marija Žikić</cp:lastModifiedBy>
  <cp:revision>2</cp:revision>
  <dcterms:created xsi:type="dcterms:W3CDTF">2021-09-28T12:56:00Z</dcterms:created>
  <dcterms:modified xsi:type="dcterms:W3CDTF">2021-09-28T12:56:00Z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-120907996</vt:i4>
  </property>
  <property fmtid="{D5CDD505-2E9C-101B-9397-08002B2CF9AE}" pid="4" name="_EmailSubject">
    <vt:lpwstr>Annexes travaux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</Properties>
</file>